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2E5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4C97D715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6B2474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6B2474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14:paraId="78230B8E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14:paraId="737F3900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14:paraId="72BA9CEC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14:paraId="7C230789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14:paraId="400AA108" w14:textId="77777777" w:rsidR="008C0D09" w:rsidRDefault="008C0D09">
      <w:pPr>
        <w:jc w:val="both"/>
        <w:rPr>
          <w:rFonts w:asciiTheme="minorHAnsi" w:hAnsiTheme="minorHAnsi" w:cstheme="minorHAnsi"/>
          <w:b/>
        </w:rPr>
      </w:pPr>
    </w:p>
    <w:p w14:paraId="7CF32DC1" w14:textId="30F2FB2F"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F42E33">
        <w:rPr>
          <w:rFonts w:asciiTheme="minorHAnsi" w:hAnsiTheme="minorHAnsi" w:cstheme="minorHAnsi"/>
          <w:b/>
        </w:rPr>
        <w:t>7</w:t>
      </w:r>
      <w:r w:rsidR="00C92860" w:rsidRPr="006B2474">
        <w:rPr>
          <w:rFonts w:asciiTheme="minorHAnsi" w:hAnsiTheme="minorHAnsi" w:cstheme="minorHAnsi"/>
          <w:b/>
        </w:rPr>
        <w:t>/20</w:t>
      </w:r>
      <w:r w:rsidR="00126332">
        <w:rPr>
          <w:rFonts w:asciiTheme="minorHAnsi" w:hAnsiTheme="minorHAnsi" w:cstheme="minorHAnsi"/>
          <w:b/>
        </w:rPr>
        <w:t>2</w:t>
      </w:r>
      <w:r w:rsidR="00AF7468">
        <w:rPr>
          <w:rFonts w:asciiTheme="minorHAnsi" w:hAnsiTheme="minorHAnsi" w:cstheme="minorHAnsi"/>
          <w:b/>
        </w:rPr>
        <w:t>1</w:t>
      </w:r>
    </w:p>
    <w:p w14:paraId="182F3090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6566CA1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14:paraId="3362F280" w14:textId="77777777" w:rsidR="00382610" w:rsidRPr="006B2474" w:rsidRDefault="00382610">
      <w:pPr>
        <w:rPr>
          <w:rFonts w:asciiTheme="minorHAnsi" w:hAnsiTheme="minorHAnsi" w:cstheme="minorHAnsi"/>
        </w:rPr>
      </w:pPr>
    </w:p>
    <w:p w14:paraId="75FDE9CB" w14:textId="77777777"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14:paraId="28FF1406" w14:textId="77777777"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5CAFE6A5" w14:textId="77777777" w:rsidR="00382610" w:rsidRPr="004163E7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14:paraId="6330382F" w14:textId="77777777" w:rsidR="00382610" w:rsidRPr="004163E7" w:rsidRDefault="004A210B">
      <w:pPr>
        <w:jc w:val="center"/>
        <w:rPr>
          <w:rFonts w:asciiTheme="minorHAnsi" w:hAnsiTheme="minorHAnsi" w:cstheme="minorHAnsi"/>
          <w:bCs/>
        </w:rPr>
      </w:pPr>
      <w:r w:rsidRPr="004163E7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14:paraId="4BE840A9" w14:textId="33383E86" w:rsidR="00382610" w:rsidRPr="004163E7" w:rsidRDefault="004A210B">
      <w:pPr>
        <w:jc w:val="center"/>
        <w:rPr>
          <w:rFonts w:asciiTheme="minorHAnsi" w:hAnsiTheme="minorHAnsi" w:cstheme="minorHAnsi"/>
        </w:rPr>
      </w:pPr>
      <w:r w:rsidRPr="004163E7">
        <w:rPr>
          <w:rFonts w:asciiTheme="minorHAnsi" w:hAnsiTheme="minorHAnsi" w:cstheme="minorHAnsi"/>
        </w:rPr>
        <w:t>(</w:t>
      </w:r>
      <w:proofErr w:type="spellStart"/>
      <w:r w:rsidR="00C934A4">
        <w:rPr>
          <w:rFonts w:asciiTheme="minorHAnsi" w:hAnsiTheme="minorHAnsi" w:cstheme="minorHAnsi"/>
        </w:rPr>
        <w:t>t.j</w:t>
      </w:r>
      <w:proofErr w:type="spellEnd"/>
      <w:r w:rsidR="00C934A4">
        <w:rPr>
          <w:rFonts w:asciiTheme="minorHAnsi" w:hAnsiTheme="minorHAnsi" w:cstheme="minorHAnsi"/>
        </w:rPr>
        <w:t xml:space="preserve">. </w:t>
      </w:r>
      <w:r w:rsidR="004163E7" w:rsidRPr="004163E7">
        <w:rPr>
          <w:rFonts w:asciiTheme="minorHAnsi" w:hAnsiTheme="minorHAnsi" w:cstheme="minorHAnsi"/>
          <w:szCs w:val="22"/>
        </w:rPr>
        <w:t>Dz. U. z 20</w:t>
      </w:r>
      <w:r w:rsidR="00AF7468">
        <w:rPr>
          <w:rFonts w:asciiTheme="minorHAnsi" w:hAnsiTheme="minorHAnsi" w:cstheme="minorHAnsi"/>
          <w:szCs w:val="22"/>
        </w:rPr>
        <w:t>21</w:t>
      </w:r>
      <w:r w:rsidR="004163E7" w:rsidRPr="004163E7">
        <w:rPr>
          <w:rFonts w:asciiTheme="minorHAnsi" w:hAnsiTheme="minorHAnsi" w:cstheme="minorHAnsi"/>
          <w:szCs w:val="22"/>
        </w:rPr>
        <w:t xml:space="preserve">, poz. </w:t>
      </w:r>
      <w:r w:rsidR="00AF7468">
        <w:rPr>
          <w:rFonts w:asciiTheme="minorHAnsi" w:hAnsiTheme="minorHAnsi" w:cstheme="minorHAnsi"/>
          <w:szCs w:val="22"/>
        </w:rPr>
        <w:t>711</w:t>
      </w:r>
      <w:r w:rsidR="00C934A4">
        <w:rPr>
          <w:rFonts w:asciiTheme="minorHAnsi" w:hAnsiTheme="minorHAnsi" w:cstheme="minorHAnsi"/>
          <w:szCs w:val="22"/>
        </w:rPr>
        <w:t xml:space="preserve"> ze zm.</w:t>
      </w:r>
      <w:r w:rsidRPr="004163E7">
        <w:rPr>
          <w:rFonts w:asciiTheme="minorHAnsi" w:hAnsiTheme="minorHAnsi" w:cstheme="minorHAnsi"/>
        </w:rPr>
        <w:t>)</w:t>
      </w:r>
    </w:p>
    <w:p w14:paraId="28056837" w14:textId="77777777" w:rsidR="00382610" w:rsidRPr="004163E7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14:paraId="727BD121" w14:textId="77777777"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14:paraId="1312E650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14:paraId="571A4056" w14:textId="3F50FF6D" w:rsidR="00382610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B21227">
        <w:rPr>
          <w:rFonts w:asciiTheme="minorHAnsi" w:hAnsiTheme="minorHAnsi" w:cstheme="minorHAnsi"/>
          <w:b/>
          <w:sz w:val="22"/>
          <w:szCs w:val="22"/>
        </w:rPr>
        <w:t>Marlena Karwacka</w:t>
      </w:r>
    </w:p>
    <w:p w14:paraId="0BFC7249" w14:textId="2163D164" w:rsidR="00B21227" w:rsidRPr="006B2474" w:rsidRDefault="00B21227" w:rsidP="00B21227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Mirosława Cieślak</w:t>
      </w:r>
    </w:p>
    <w:p w14:paraId="252302B4" w14:textId="4BA9AA15" w:rsidR="00412C6C" w:rsidRPr="006B2474" w:rsidRDefault="00412C6C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FE0B09">
        <w:rPr>
          <w:rFonts w:asciiTheme="minorHAnsi" w:hAnsiTheme="minorHAnsi" w:cstheme="minorHAnsi"/>
          <w:b/>
          <w:sz w:val="22"/>
          <w:szCs w:val="22"/>
        </w:rPr>
        <w:t>Agnieszka Tomasik</w:t>
      </w:r>
    </w:p>
    <w:p w14:paraId="4B2B769A" w14:textId="1C2A4032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126332">
        <w:rPr>
          <w:rFonts w:asciiTheme="minorHAnsi" w:hAnsiTheme="minorHAnsi" w:cstheme="minorHAnsi"/>
          <w:b/>
          <w:sz w:val="22"/>
          <w:szCs w:val="22"/>
        </w:rPr>
        <w:t>Sandra Sarnecka</w:t>
      </w:r>
    </w:p>
    <w:p w14:paraId="5D71C929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14:paraId="1BF77885" w14:textId="77777777"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14:paraId="7FD74793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Dyrektor</w:t>
      </w:r>
    </w:p>
    <w:p w14:paraId="00E1DAA0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SP WZOZ MSW</w:t>
      </w:r>
      <w:r w:rsidR="009C3340" w:rsidRPr="006B2474">
        <w:rPr>
          <w:rFonts w:asciiTheme="minorHAnsi" w:hAnsiTheme="minorHAnsi" w:cstheme="minorHAnsi"/>
          <w:iCs/>
          <w:szCs w:val="22"/>
        </w:rPr>
        <w:t>iA</w:t>
      </w:r>
      <w:r w:rsidRPr="006B2474">
        <w:rPr>
          <w:rFonts w:asciiTheme="minorHAnsi" w:hAnsiTheme="minorHAnsi" w:cstheme="minorHAnsi"/>
          <w:iCs/>
          <w:szCs w:val="22"/>
        </w:rPr>
        <w:t xml:space="preserve"> w Bydgoszczy</w:t>
      </w:r>
    </w:p>
    <w:p w14:paraId="738CE84A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7FB8599D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5E52D5A4" w14:textId="77777777" w:rsidR="00382610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dr n. med. Marek Lewandowski</w:t>
      </w:r>
    </w:p>
    <w:p w14:paraId="0BA4155C" w14:textId="71217F7F" w:rsidR="0065118A" w:rsidRPr="006B2474" w:rsidRDefault="0065118A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2ADAED4A" w14:textId="5705EADF" w:rsidR="001047E3" w:rsidRDefault="001047E3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3EC019D1" w14:textId="16048981" w:rsidR="00AC1150" w:rsidRPr="006B2474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  <w:r w:rsidRPr="00B21227">
        <w:rPr>
          <w:rFonts w:asciiTheme="minorHAnsi" w:hAnsiTheme="minorHAnsi" w:cstheme="minorHAnsi"/>
          <w:iCs/>
          <w:szCs w:val="22"/>
        </w:rPr>
        <w:t xml:space="preserve">Bydgoszcz, dnia </w:t>
      </w:r>
      <w:r w:rsidR="00B21227" w:rsidRPr="00B21227">
        <w:rPr>
          <w:rFonts w:asciiTheme="minorHAnsi" w:hAnsiTheme="minorHAnsi" w:cstheme="minorHAnsi"/>
          <w:iCs/>
          <w:szCs w:val="22"/>
        </w:rPr>
        <w:t>08</w:t>
      </w:r>
      <w:r w:rsidR="00903429" w:rsidRPr="00B21227">
        <w:rPr>
          <w:rFonts w:asciiTheme="minorHAnsi" w:hAnsiTheme="minorHAnsi" w:cstheme="minorHAnsi"/>
          <w:iCs/>
          <w:szCs w:val="22"/>
        </w:rPr>
        <w:t xml:space="preserve"> </w:t>
      </w:r>
      <w:r w:rsidR="00B21227" w:rsidRPr="00B21227">
        <w:rPr>
          <w:rFonts w:asciiTheme="minorHAnsi" w:hAnsiTheme="minorHAnsi" w:cstheme="minorHAnsi"/>
          <w:iCs/>
          <w:szCs w:val="22"/>
        </w:rPr>
        <w:t>grudnia</w:t>
      </w:r>
      <w:r w:rsidRPr="00B21227">
        <w:rPr>
          <w:rFonts w:asciiTheme="minorHAnsi" w:hAnsiTheme="minorHAnsi" w:cstheme="minorHAnsi"/>
          <w:iCs/>
          <w:szCs w:val="22"/>
        </w:rPr>
        <w:t xml:space="preserve"> 2021 r.</w:t>
      </w:r>
    </w:p>
    <w:p w14:paraId="2BCDFB43" w14:textId="77777777" w:rsidR="006B2474" w:rsidRDefault="006B2474">
      <w:pPr>
        <w:ind w:left="5103"/>
        <w:jc w:val="center"/>
        <w:rPr>
          <w:iCs/>
          <w:szCs w:val="22"/>
        </w:rPr>
        <w:sectPr w:rsidR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182D08D7" w14:textId="77777777" w:rsidR="00382610" w:rsidRPr="00D12AA9" w:rsidRDefault="004A210B" w:rsidP="00F8564E">
      <w:pPr>
        <w:numPr>
          <w:ilvl w:val="0"/>
          <w:numId w:val="11"/>
        </w:numPr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14:paraId="12B8EF3C" w14:textId="77777777" w:rsidR="00B21176" w:rsidRPr="00D12AA9" w:rsidRDefault="004A210B" w:rsidP="00B73DC2">
      <w:pPr>
        <w:pStyle w:val="Akapitzlist"/>
        <w:numPr>
          <w:ilvl w:val="0"/>
          <w:numId w:val="129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D12AA9">
        <w:rPr>
          <w:rFonts w:asciiTheme="minorHAnsi" w:hAnsiTheme="minorHAnsi" w:cstheme="minorHAnsi"/>
          <w:sz w:val="24"/>
          <w:szCs w:val="24"/>
        </w:rPr>
        <w:t xml:space="preserve">jest </w:t>
      </w:r>
      <w:r w:rsidRPr="00D12AA9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 przez :</w:t>
      </w:r>
    </w:p>
    <w:p w14:paraId="432D0F22" w14:textId="769D0565" w:rsidR="00F42E33" w:rsidRDefault="00F42E33" w:rsidP="00F42E33">
      <w:pPr>
        <w:pStyle w:val="Akapitzlist"/>
        <w:numPr>
          <w:ilvl w:val="0"/>
          <w:numId w:val="161"/>
        </w:numPr>
        <w:overflowPunct w:val="0"/>
        <w:ind w:left="993" w:right="-1"/>
        <w:jc w:val="both"/>
        <w:rPr>
          <w:rFonts w:asciiTheme="minorHAnsi" w:hAnsiTheme="minorHAnsi" w:cstheme="minorHAnsi"/>
          <w:szCs w:val="22"/>
        </w:rPr>
      </w:pPr>
      <w:r w:rsidRPr="00C33617">
        <w:rPr>
          <w:rFonts w:asciiTheme="minorHAnsi" w:hAnsiTheme="minorHAnsi" w:cstheme="minorHAnsi"/>
          <w:szCs w:val="22"/>
          <w:u w:val="single"/>
        </w:rPr>
        <w:t>Zakres 1</w:t>
      </w:r>
      <w:r w:rsidRPr="00C33617">
        <w:rPr>
          <w:rFonts w:asciiTheme="minorHAnsi" w:hAnsiTheme="minorHAnsi" w:cstheme="minorHAnsi"/>
          <w:szCs w:val="22"/>
        </w:rPr>
        <w:t xml:space="preserve"> – udzielanie świadczeń zdrowotnych na Bloku Operacyjnym przez pielęgniarkę w ramach umowy cywilno</w:t>
      </w:r>
      <w:r>
        <w:rPr>
          <w:rFonts w:asciiTheme="minorHAnsi" w:hAnsiTheme="minorHAnsi" w:cstheme="minorHAnsi"/>
          <w:szCs w:val="22"/>
        </w:rPr>
        <w:t>-</w:t>
      </w:r>
      <w:r w:rsidRPr="00C33617">
        <w:rPr>
          <w:rFonts w:asciiTheme="minorHAnsi" w:hAnsiTheme="minorHAnsi" w:cstheme="minorHAnsi"/>
          <w:szCs w:val="22"/>
        </w:rPr>
        <w:t>prawnej;</w:t>
      </w:r>
    </w:p>
    <w:p w14:paraId="25BE84F4" w14:textId="77777777" w:rsidR="00F42E33" w:rsidRDefault="00F42E33" w:rsidP="00F42E33">
      <w:pPr>
        <w:pStyle w:val="Akapitzlist"/>
        <w:numPr>
          <w:ilvl w:val="0"/>
          <w:numId w:val="161"/>
        </w:numPr>
        <w:overflowPunct w:val="0"/>
        <w:ind w:left="993" w:right="-1"/>
        <w:jc w:val="both"/>
        <w:rPr>
          <w:rFonts w:asciiTheme="minorHAnsi" w:hAnsiTheme="minorHAnsi" w:cstheme="minorHAnsi"/>
          <w:szCs w:val="22"/>
        </w:rPr>
      </w:pPr>
      <w:r w:rsidRPr="00F42E33">
        <w:rPr>
          <w:rFonts w:asciiTheme="minorHAnsi" w:hAnsiTheme="minorHAnsi" w:cstheme="minorHAnsi"/>
          <w:szCs w:val="22"/>
          <w:u w:val="single"/>
        </w:rPr>
        <w:t>Zakres 2</w:t>
      </w:r>
      <w:r w:rsidRPr="00F42E33">
        <w:rPr>
          <w:rFonts w:asciiTheme="minorHAnsi" w:hAnsiTheme="minorHAnsi" w:cstheme="minorHAnsi"/>
          <w:szCs w:val="22"/>
        </w:rPr>
        <w:t xml:space="preserve"> – udzielanie świadczeń zdrowotnych w Oddziale Anestezjologii i Intensywnej Opieki Medycznej przez pielęgniarkę w ramach umowy cywilno-prawnej;</w:t>
      </w:r>
    </w:p>
    <w:p w14:paraId="41D188F0" w14:textId="77777777" w:rsidR="00F42E33" w:rsidRDefault="00F42E33" w:rsidP="00F42E33">
      <w:pPr>
        <w:pStyle w:val="Akapitzlist"/>
        <w:numPr>
          <w:ilvl w:val="0"/>
          <w:numId w:val="161"/>
        </w:numPr>
        <w:overflowPunct w:val="0"/>
        <w:ind w:left="993" w:right="-1"/>
        <w:jc w:val="both"/>
        <w:rPr>
          <w:rFonts w:asciiTheme="minorHAnsi" w:hAnsiTheme="minorHAnsi" w:cstheme="minorHAnsi"/>
          <w:szCs w:val="22"/>
        </w:rPr>
      </w:pPr>
      <w:r w:rsidRPr="00F42E33">
        <w:rPr>
          <w:rFonts w:asciiTheme="minorHAnsi" w:hAnsiTheme="minorHAnsi" w:cstheme="minorHAnsi"/>
          <w:szCs w:val="22"/>
          <w:u w:val="single"/>
        </w:rPr>
        <w:t>Zakres 3</w:t>
      </w:r>
      <w:r w:rsidRPr="00F42E33">
        <w:rPr>
          <w:rFonts w:asciiTheme="minorHAnsi" w:hAnsiTheme="minorHAnsi" w:cstheme="minorHAnsi"/>
          <w:szCs w:val="22"/>
        </w:rPr>
        <w:t xml:space="preserve"> – udzielanie świadczeń zdrowotnych w Oddziale zachowawczym (Oddział Neurologiczny, Rehabilitacji Neurologicznej i Leczenia Udarów, Oddział Kardiologiczny z Pododdziałem Chorób Wewnętrznych, Oddział Geriatrii, Izba Przyjęć, Zakład Opiekuńczo-Leczniczy)  przez pielęgniarkę w ramach umowy cywilno-prawnej;</w:t>
      </w:r>
    </w:p>
    <w:p w14:paraId="47880E86" w14:textId="77777777" w:rsidR="00F42E33" w:rsidRDefault="00F42E33" w:rsidP="00F42E33">
      <w:pPr>
        <w:pStyle w:val="Akapitzlist"/>
        <w:numPr>
          <w:ilvl w:val="0"/>
          <w:numId w:val="161"/>
        </w:numPr>
        <w:overflowPunct w:val="0"/>
        <w:ind w:left="993" w:right="-1"/>
        <w:jc w:val="both"/>
        <w:rPr>
          <w:rFonts w:asciiTheme="minorHAnsi" w:hAnsiTheme="minorHAnsi" w:cstheme="minorHAnsi"/>
          <w:szCs w:val="22"/>
        </w:rPr>
      </w:pPr>
      <w:r w:rsidRPr="00F42E33">
        <w:rPr>
          <w:rFonts w:asciiTheme="minorHAnsi" w:hAnsiTheme="minorHAnsi" w:cstheme="minorHAnsi"/>
          <w:szCs w:val="22"/>
          <w:u w:val="single"/>
        </w:rPr>
        <w:t>Zakres 4</w:t>
      </w:r>
      <w:r w:rsidRPr="00F42E33">
        <w:rPr>
          <w:rFonts w:asciiTheme="minorHAnsi" w:hAnsiTheme="minorHAnsi" w:cstheme="minorHAnsi"/>
          <w:szCs w:val="22"/>
        </w:rPr>
        <w:t xml:space="preserve"> – udzielanie świadczeń zdrowotnych w Oddziale Położnictwa, Patologii Ciąży i Ginekologii z Pododdziałem Neonatologicznym  </w:t>
      </w:r>
      <w:r w:rsidRPr="005A559B">
        <w:rPr>
          <w:rFonts w:asciiTheme="minorHAnsi" w:hAnsiTheme="minorHAnsi" w:cstheme="minorHAnsi"/>
          <w:szCs w:val="22"/>
        </w:rPr>
        <w:t>przez pielęgniarkę</w:t>
      </w:r>
      <w:r w:rsidRPr="00F42E33">
        <w:rPr>
          <w:rFonts w:asciiTheme="minorHAnsi" w:hAnsiTheme="minorHAnsi" w:cstheme="minorHAnsi"/>
          <w:szCs w:val="22"/>
        </w:rPr>
        <w:t xml:space="preserve"> w ramach umowy cywilno-prawnej;</w:t>
      </w:r>
    </w:p>
    <w:p w14:paraId="2EF50C0C" w14:textId="4F3666A0" w:rsidR="00F42E33" w:rsidRDefault="00F42E33" w:rsidP="00F42E33">
      <w:pPr>
        <w:pStyle w:val="Akapitzlist"/>
        <w:numPr>
          <w:ilvl w:val="0"/>
          <w:numId w:val="161"/>
        </w:numPr>
        <w:overflowPunct w:val="0"/>
        <w:ind w:left="993" w:right="-1"/>
        <w:jc w:val="both"/>
        <w:rPr>
          <w:rFonts w:asciiTheme="minorHAnsi" w:hAnsiTheme="minorHAnsi" w:cstheme="minorHAnsi"/>
          <w:szCs w:val="22"/>
        </w:rPr>
      </w:pPr>
      <w:r w:rsidRPr="00F42E33">
        <w:rPr>
          <w:rFonts w:asciiTheme="minorHAnsi" w:hAnsiTheme="minorHAnsi" w:cstheme="minorHAnsi"/>
          <w:u w:val="single"/>
        </w:rPr>
        <w:t xml:space="preserve">Zakres </w:t>
      </w:r>
      <w:r w:rsidR="005A559B">
        <w:rPr>
          <w:rFonts w:asciiTheme="minorHAnsi" w:hAnsiTheme="minorHAnsi" w:cstheme="minorHAnsi"/>
          <w:u w:val="single"/>
        </w:rPr>
        <w:t>5</w:t>
      </w:r>
      <w:r w:rsidRPr="00F42E33">
        <w:rPr>
          <w:rFonts w:asciiTheme="minorHAnsi" w:hAnsiTheme="minorHAnsi" w:cstheme="minorHAnsi"/>
        </w:rPr>
        <w:t xml:space="preserve"> – </w:t>
      </w:r>
      <w:r w:rsidRPr="00F42E33">
        <w:rPr>
          <w:rFonts w:asciiTheme="minorHAnsi" w:hAnsiTheme="minorHAnsi" w:cstheme="minorHAnsi"/>
          <w:szCs w:val="22"/>
        </w:rPr>
        <w:t>udzielanie świadczeń zdrowotnych w Oddziale Położnictwa, Patologii Ciąży i Ginekologii z Pododdziałem Neonatologicznym  przez położną w ramach umowy cywilno-prawnej.</w:t>
      </w:r>
    </w:p>
    <w:p w14:paraId="44BDCBA6" w14:textId="66277889" w:rsidR="00F42E33" w:rsidRPr="00F42E33" w:rsidRDefault="00F42E33" w:rsidP="00F42E33">
      <w:pPr>
        <w:pStyle w:val="Akapitzlist"/>
        <w:numPr>
          <w:ilvl w:val="0"/>
          <w:numId w:val="161"/>
        </w:numPr>
        <w:overflowPunct w:val="0"/>
        <w:ind w:left="993" w:right="-1"/>
        <w:jc w:val="both"/>
        <w:rPr>
          <w:rFonts w:asciiTheme="minorHAnsi" w:hAnsiTheme="minorHAnsi" w:cstheme="minorHAnsi"/>
          <w:szCs w:val="22"/>
        </w:rPr>
      </w:pPr>
      <w:r w:rsidRPr="00F42E33">
        <w:rPr>
          <w:rFonts w:asciiTheme="minorHAnsi" w:hAnsiTheme="minorHAnsi" w:cstheme="minorHAnsi"/>
          <w:u w:val="single"/>
        </w:rPr>
        <w:t xml:space="preserve">Zakres </w:t>
      </w:r>
      <w:r w:rsidR="005A559B">
        <w:rPr>
          <w:rFonts w:asciiTheme="minorHAnsi" w:hAnsiTheme="minorHAnsi" w:cstheme="minorHAnsi"/>
          <w:u w:val="single"/>
        </w:rPr>
        <w:t>6</w:t>
      </w:r>
      <w:r w:rsidRPr="00F42E33">
        <w:rPr>
          <w:rFonts w:asciiTheme="minorHAnsi" w:hAnsiTheme="minorHAnsi" w:cstheme="minorHAnsi"/>
        </w:rPr>
        <w:t xml:space="preserve"> – </w:t>
      </w:r>
      <w:r w:rsidRPr="00F42E33">
        <w:rPr>
          <w:rFonts w:asciiTheme="minorHAnsi" w:hAnsiTheme="minorHAnsi" w:cstheme="minorHAnsi"/>
          <w:szCs w:val="22"/>
        </w:rPr>
        <w:t>udzielanie świadczeń zdrowotnych w SP WZOZ MSWiA w Bydgoszczy przez ratownika medycznego w ramach umowy cywilno-prawnej.</w:t>
      </w:r>
    </w:p>
    <w:p w14:paraId="404D717E" w14:textId="590D65EB" w:rsidR="001A1CE5" w:rsidRDefault="004A210B" w:rsidP="0017144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1D27F3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1D27F3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1D27F3">
        <w:rPr>
          <w:rFonts w:asciiTheme="minorHAnsi" w:hAnsiTheme="minorHAnsi" w:cstheme="minorHAnsi"/>
          <w:sz w:val="24"/>
          <w:szCs w:val="24"/>
        </w:rPr>
        <w:t xml:space="preserve"> zd</w:t>
      </w:r>
      <w:r w:rsidR="00D12AA9" w:rsidRPr="001D27F3">
        <w:rPr>
          <w:rFonts w:asciiTheme="minorHAnsi" w:hAnsiTheme="minorHAnsi" w:cstheme="minorHAnsi"/>
          <w:sz w:val="24"/>
          <w:szCs w:val="24"/>
        </w:rPr>
        <w:t>rowotnych określają odpowiednie</w:t>
      </w:r>
      <w:r w:rsidR="00FF76C7" w:rsidRPr="001D27F3">
        <w:rPr>
          <w:rFonts w:asciiTheme="minorHAnsi" w:hAnsiTheme="minorHAnsi" w:cstheme="minorHAnsi"/>
          <w:sz w:val="24"/>
          <w:szCs w:val="24"/>
        </w:rPr>
        <w:t xml:space="preserve"> </w:t>
      </w:r>
      <w:r w:rsidRPr="001D27F3">
        <w:rPr>
          <w:rFonts w:asciiTheme="minorHAnsi" w:hAnsiTheme="minorHAnsi" w:cstheme="minorHAnsi"/>
          <w:sz w:val="24"/>
          <w:szCs w:val="24"/>
        </w:rPr>
        <w:t>przepisy oraz postanowienia umowy, która zostanie zawarta między str</w:t>
      </w:r>
      <w:r w:rsidR="00EA349F" w:rsidRPr="001D27F3">
        <w:rPr>
          <w:rFonts w:asciiTheme="minorHAnsi" w:hAnsiTheme="minorHAnsi" w:cstheme="minorHAnsi"/>
          <w:sz w:val="24"/>
          <w:szCs w:val="24"/>
        </w:rPr>
        <w:t>onami – wzór załącznik nr</w:t>
      </w:r>
      <w:r w:rsidR="005A559B">
        <w:rPr>
          <w:rFonts w:asciiTheme="minorHAnsi" w:hAnsiTheme="minorHAnsi" w:cstheme="minorHAnsi"/>
          <w:sz w:val="24"/>
          <w:szCs w:val="24"/>
        </w:rPr>
        <w:t>:</w:t>
      </w:r>
    </w:p>
    <w:p w14:paraId="4AF502F5" w14:textId="77777777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 – Zakres nr 1</w:t>
      </w:r>
    </w:p>
    <w:p w14:paraId="347F4FF0" w14:textId="77777777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3.2 – Zakres nr 2-4</w:t>
      </w:r>
    </w:p>
    <w:p w14:paraId="132A8959" w14:textId="4E2B05B8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3.3 – Zakres nr 5</w:t>
      </w:r>
    </w:p>
    <w:p w14:paraId="61E3E908" w14:textId="7F6FBF9A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3.4 – Zakres nr 6</w:t>
      </w:r>
    </w:p>
    <w:p w14:paraId="265C6DA0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14:paraId="42E64BB2" w14:textId="1EE85DD6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</w:t>
      </w:r>
      <w:r w:rsidR="008A1D08">
        <w:rPr>
          <w:rFonts w:asciiTheme="minorHAnsi" w:hAnsiTheme="minorHAnsi" w:cstheme="minorHAnsi"/>
          <w:sz w:val="24"/>
          <w:szCs w:val="24"/>
        </w:rPr>
        <w:t>.</w:t>
      </w:r>
    </w:p>
    <w:p w14:paraId="17F2CAD3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D12AA9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D12AA9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D12AA9">
        <w:rPr>
          <w:rFonts w:asciiTheme="minorHAnsi" w:hAnsiTheme="minorHAnsi" w:cstheme="minorHAnsi"/>
          <w:sz w:val="24"/>
          <w:szCs w:val="24"/>
        </w:rPr>
        <w:t>a</w:t>
      </w:r>
      <w:r w:rsidRPr="00D12AA9">
        <w:rPr>
          <w:rFonts w:asciiTheme="minorHAnsi" w:hAnsiTheme="minorHAnsi" w:cstheme="minorHAnsi"/>
          <w:sz w:val="24"/>
          <w:szCs w:val="24"/>
        </w:rPr>
        <w:t>.</w:t>
      </w:r>
    </w:p>
    <w:p w14:paraId="585BCE5A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est do udzielania świadczeń nie </w:t>
      </w:r>
      <w:r w:rsidRPr="00D12AA9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B21176" w:rsidRPr="00D12AA9">
        <w:rPr>
          <w:rFonts w:asciiTheme="minorHAnsi" w:hAnsiTheme="minorHAnsi" w:cstheme="minorHAnsi"/>
          <w:sz w:val="24"/>
          <w:szCs w:val="24"/>
        </w:rPr>
        <w:t>licznościach, chyba, że zapewni</w:t>
      </w:r>
      <w:r w:rsidR="00B21E86">
        <w:rPr>
          <w:rFonts w:asciiTheme="minorHAnsi" w:hAnsiTheme="minorHAnsi" w:cstheme="minorHAnsi"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D12AA9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D12AA9">
        <w:rPr>
          <w:rFonts w:asciiTheme="minorHAnsi" w:hAnsiTheme="minorHAnsi" w:cstheme="minorHAnsi"/>
          <w:sz w:val="24"/>
          <w:szCs w:val="24"/>
        </w:rPr>
        <w:t xml:space="preserve"> odpowiednimi kwalifikacjami, za zgodą Udzielającego Zamówienie z przynajmniej 7 – dniowym wyprzedzeniem.</w:t>
      </w:r>
    </w:p>
    <w:p w14:paraId="55083A65" w14:textId="77777777" w:rsidR="00D12AA9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14:paraId="37B51D84" w14:textId="1C87D382" w:rsidR="00D12AA9" w:rsidRPr="008A1D08" w:rsidRDefault="0076740A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8A1D08">
        <w:rPr>
          <w:rFonts w:asciiTheme="minorHAnsi" w:hAnsiTheme="minorHAnsi" w:cstheme="minorHAnsi"/>
          <w:sz w:val="24"/>
          <w:szCs w:val="24"/>
        </w:rPr>
        <w:t>Przyjmujący zamówienie zobowiązuje się</w:t>
      </w:r>
      <w:r w:rsidR="009C3340" w:rsidRPr="008A1D08">
        <w:rPr>
          <w:rFonts w:asciiTheme="minorHAnsi" w:hAnsiTheme="minorHAnsi" w:cstheme="minorHAnsi"/>
          <w:sz w:val="24"/>
          <w:szCs w:val="24"/>
        </w:rPr>
        <w:t xml:space="preserve"> do</w:t>
      </w:r>
      <w:r w:rsidRPr="008A1D08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8A1D08">
        <w:rPr>
          <w:rFonts w:asciiTheme="minorHAnsi" w:hAnsiTheme="minorHAnsi" w:cstheme="minorHAnsi"/>
          <w:sz w:val="24"/>
          <w:szCs w:val="24"/>
        </w:rPr>
        <w:t>z</w:t>
      </w:r>
      <w:r w:rsidR="0006655C" w:rsidRPr="008A1D08">
        <w:rPr>
          <w:rFonts w:asciiTheme="minorHAnsi" w:hAnsiTheme="minorHAnsi" w:cstheme="minorHAnsi"/>
          <w:sz w:val="24"/>
          <w:szCs w:val="24"/>
        </w:rPr>
        <w:t> </w:t>
      </w:r>
      <w:r w:rsidR="003B1915" w:rsidRPr="008A1D08">
        <w:rPr>
          <w:rFonts w:asciiTheme="minorHAnsi" w:hAnsiTheme="minorHAnsi" w:cstheme="minorHAnsi"/>
          <w:sz w:val="24"/>
          <w:szCs w:val="24"/>
        </w:rPr>
        <w:t xml:space="preserve">uprawnionym podmiotem. </w:t>
      </w:r>
    </w:p>
    <w:p w14:paraId="3A3A2F37" w14:textId="77777777" w:rsidR="00382610" w:rsidRPr="00D12AA9" w:rsidRDefault="004A210B" w:rsidP="00B73DC2">
      <w:pPr>
        <w:pStyle w:val="Akapitzlist"/>
        <w:numPr>
          <w:ilvl w:val="0"/>
          <w:numId w:val="129"/>
        </w:numPr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14:paraId="653217C9" w14:textId="77777777" w:rsidR="00D12AA9" w:rsidRPr="00D12AA9" w:rsidRDefault="004A210B" w:rsidP="00B73DC2">
      <w:pPr>
        <w:numPr>
          <w:ilvl w:val="1"/>
          <w:numId w:val="12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14:paraId="4DC76CCF" w14:textId="77777777" w:rsidR="00382610" w:rsidRPr="00D12AA9" w:rsidRDefault="004A210B" w:rsidP="00B73DC2">
      <w:pPr>
        <w:numPr>
          <w:ilvl w:val="1"/>
          <w:numId w:val="128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>. na terenie zakładu.</w:t>
      </w:r>
    </w:p>
    <w:p w14:paraId="76A62586" w14:textId="77777777" w:rsidR="00382610" w:rsidRPr="00D12AA9" w:rsidRDefault="00382610" w:rsidP="00837DB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EFA8E33" w14:textId="77777777" w:rsidR="00382610" w:rsidRPr="00D12AA9" w:rsidRDefault="004A210B" w:rsidP="00F8564E">
      <w:pPr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14:paraId="4D2E1291" w14:textId="77777777"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14:paraId="7B8B2EE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lastRenderedPageBreak/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Pr="00D12AA9">
        <w:rPr>
          <w:rFonts w:asciiTheme="minorHAnsi" w:hAnsiTheme="minorHAnsi" w:cstheme="minorHAnsi"/>
          <w:bCs/>
          <w:sz w:val="24"/>
          <w:szCs w:val="24"/>
        </w:rPr>
        <w:t>Wypełniony i podpisany jak wyżej w pkt. 1 Rozdziału II Regulaminu.</w:t>
      </w:r>
    </w:p>
    <w:p w14:paraId="2594034E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14:paraId="3A4F8CA5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14:paraId="18D37075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14:paraId="028DFC2B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14:paraId="1C0FB1EC" w14:textId="07D64A9A" w:rsidR="00382610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14:paraId="42F89E68" w14:textId="312EFEC8" w:rsidR="00945B48" w:rsidRDefault="00945B48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2F10B15" w14:textId="244308F6" w:rsidR="00EC1AE5" w:rsidRDefault="00EC1AE5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ABB813C" w14:textId="77777777" w:rsidR="00EC1AE5" w:rsidRDefault="00EC1AE5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28C44B" w14:textId="77777777" w:rsidR="008A1D08" w:rsidRDefault="008A1D08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C239D" w14:textId="305F96FF" w:rsidR="00382610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„Udzielanie  świadczeń zdrowotnych</w:t>
      </w:r>
      <w:r w:rsidR="00087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5A559B">
        <w:rPr>
          <w:rFonts w:asciiTheme="minorHAnsi" w:hAnsiTheme="minorHAnsi" w:cstheme="minorHAnsi"/>
          <w:b/>
          <w:sz w:val="24"/>
          <w:szCs w:val="24"/>
        </w:rPr>
        <w:t>7</w:t>
      </w:r>
      <w:r w:rsidRPr="00D12AA9">
        <w:rPr>
          <w:rFonts w:asciiTheme="minorHAnsi" w:hAnsiTheme="minorHAnsi" w:cstheme="minorHAnsi"/>
          <w:b/>
          <w:sz w:val="24"/>
          <w:szCs w:val="24"/>
        </w:rPr>
        <w:t>/20</w:t>
      </w:r>
      <w:r w:rsidR="00804255">
        <w:rPr>
          <w:rFonts w:asciiTheme="minorHAnsi" w:hAnsiTheme="minorHAnsi" w:cstheme="minorHAnsi"/>
          <w:b/>
          <w:sz w:val="24"/>
          <w:szCs w:val="24"/>
        </w:rPr>
        <w:t>2</w:t>
      </w:r>
      <w:r w:rsidR="00087E50">
        <w:rPr>
          <w:rFonts w:asciiTheme="minorHAnsi" w:hAnsiTheme="minorHAnsi" w:cstheme="minorHAnsi"/>
          <w:b/>
          <w:sz w:val="24"/>
          <w:szCs w:val="24"/>
        </w:rPr>
        <w:t>1</w:t>
      </w:r>
    </w:p>
    <w:p w14:paraId="5E308E19" w14:textId="1F3C19D6" w:rsidR="005A559B" w:rsidRDefault="005A559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Zakres nr ……</w:t>
      </w:r>
    </w:p>
    <w:p w14:paraId="685F3099" w14:textId="77777777" w:rsidR="00866A26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060B8A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F57FC8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14:paraId="1333DC8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14:paraId="47A0A5E0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14:paraId="790852FF" w14:textId="1886CB60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</w:t>
      </w:r>
      <w:r w:rsidR="00706787">
        <w:rPr>
          <w:rFonts w:asciiTheme="minorHAnsi" w:hAnsiTheme="minorHAnsi" w:cstheme="minorHAnsi"/>
          <w:bCs/>
          <w:sz w:val="24"/>
          <w:szCs w:val="24"/>
        </w:rPr>
        <w:t> </w:t>
      </w:r>
      <w:r w:rsidRPr="00D12AA9">
        <w:rPr>
          <w:rFonts w:asciiTheme="minorHAnsi" w:hAnsiTheme="minorHAnsi" w:cstheme="minorHAnsi"/>
          <w:bCs/>
          <w:sz w:val="24"/>
          <w:szCs w:val="24"/>
        </w:rPr>
        <w:t>zasadami wskazanymi w Kodeksie cywilnym.</w:t>
      </w:r>
    </w:p>
    <w:p w14:paraId="4F64EB8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="00866A26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 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14:paraId="6DADAE94" w14:textId="77777777" w:rsidR="00382610" w:rsidRPr="00D12AA9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3B0F579B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14:paraId="56A0A841" w14:textId="77777777"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14:paraId="6C63A25F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14:paraId="455911C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Aktualny dokument dopuszczający Wykonawcę do obrotu prawnego (wyciąg z</w:t>
      </w:r>
      <w:r w:rsidR="00866A26">
        <w:rPr>
          <w:rFonts w:asciiTheme="minorHAnsi" w:hAnsiTheme="minorHAnsi" w:cstheme="minorHAnsi"/>
          <w:sz w:val="24"/>
          <w:szCs w:val="24"/>
        </w:rPr>
        <w:t> </w:t>
      </w:r>
      <w:r w:rsidRPr="00D12AA9">
        <w:rPr>
          <w:rFonts w:asciiTheme="minorHAnsi" w:hAnsiTheme="minorHAnsi" w:cstheme="minorHAnsi"/>
          <w:sz w:val="24"/>
          <w:szCs w:val="24"/>
        </w:rPr>
        <w:t>odpowiedniego rejestru sądowego lub wydruk wpisu z systemu CEIDG)</w:t>
      </w:r>
      <w:r w:rsidRPr="00D12AA9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50B84C4" w14:textId="30109CEF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</w:t>
      </w:r>
      <w:r w:rsidR="00A958C7" w:rsidRPr="00D12AA9">
        <w:rPr>
          <w:rFonts w:asciiTheme="minorHAnsi" w:hAnsiTheme="minorHAnsi" w:cstheme="minorHAnsi"/>
          <w:sz w:val="24"/>
          <w:szCs w:val="24"/>
        </w:rPr>
        <w:t xml:space="preserve">iczą Bydgoskiej </w:t>
      </w:r>
      <w:r w:rsidR="00D8627D">
        <w:rPr>
          <w:rFonts w:asciiTheme="minorHAnsi" w:hAnsiTheme="minorHAnsi" w:cstheme="minorHAnsi"/>
          <w:sz w:val="24"/>
          <w:szCs w:val="24"/>
        </w:rPr>
        <w:t>Pielęgniarek i Położnych</w:t>
      </w:r>
      <w:r w:rsidR="00D71B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F110A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2C1861AF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14:paraId="3E6844F3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lastRenderedPageBreak/>
        <w:t>Zaświadczenie lekarskie o braku przeciwwskazań zdrowotnych do wykonywania pracy na stanowisku, o które ubiega się oferent lub dołączone oświadczenie, że zostanie dostarczone przed podpisaniem umowy;</w:t>
      </w:r>
    </w:p>
    <w:p w14:paraId="4129F7F7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lekarskie, orzeczenie do celów SE;</w:t>
      </w:r>
    </w:p>
    <w:p w14:paraId="021AA8D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14:paraId="53CBAEA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14:paraId="47F7E3C8" w14:textId="49FF40BF" w:rsidR="00382610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14:paraId="6063AE82" w14:textId="19E7A08C" w:rsidR="008A1D08" w:rsidRPr="00D12AA9" w:rsidRDefault="008A1D08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gdy dokumenty wymienione w pkt. 2-10 znajdują się w posiadaniu Udzielającego zamówienie Oferent wraz z ofertą składa oświadczenie, że dokumenty znajdują się w posiadaniu Udzielającego zamówienie oraz, że są aktualne - wzór stanowi załącznik nr 2 do Regulaminu.</w:t>
      </w:r>
    </w:p>
    <w:p w14:paraId="3876A343" w14:textId="77777777"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621F4D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14:paraId="61579E45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14:paraId="795F99F9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14:paraId="3DA958F3" w14:textId="77777777" w:rsidR="00C934A4" w:rsidRPr="00D12AA9" w:rsidRDefault="00C934A4">
      <w:pPr>
        <w:rPr>
          <w:rFonts w:asciiTheme="minorHAnsi" w:hAnsiTheme="minorHAnsi" w:cstheme="minorHAnsi"/>
          <w:sz w:val="24"/>
          <w:szCs w:val="24"/>
        </w:rPr>
      </w:pPr>
    </w:p>
    <w:p w14:paraId="7CAA469E" w14:textId="77777777" w:rsidR="00382610" w:rsidRPr="00B21227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21227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14:paraId="2B642651" w14:textId="629DF2E4" w:rsidR="00382610" w:rsidRPr="00B21227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B21227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B21227">
        <w:rPr>
          <w:rFonts w:asciiTheme="minorHAnsi" w:hAnsiTheme="minorHAnsi" w:cstheme="minorHAnsi"/>
          <w:sz w:val="24"/>
          <w:szCs w:val="24"/>
        </w:rPr>
        <w:t>iA</w:t>
      </w:r>
      <w:r w:rsidRPr="00B21227">
        <w:rPr>
          <w:rFonts w:asciiTheme="minorHAnsi" w:hAnsiTheme="minorHAnsi" w:cstheme="minorHAnsi"/>
          <w:sz w:val="24"/>
          <w:szCs w:val="24"/>
        </w:rPr>
        <w:t xml:space="preserve"> w Bydgoszczy przy ul. </w:t>
      </w:r>
      <w:proofErr w:type="spellStart"/>
      <w:r w:rsidRPr="00B21227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B21227">
        <w:rPr>
          <w:rFonts w:asciiTheme="minorHAnsi" w:hAnsiTheme="minorHAnsi" w:cstheme="minorHAnsi"/>
          <w:sz w:val="24"/>
          <w:szCs w:val="24"/>
        </w:rPr>
        <w:t xml:space="preserve"> 4-6 do dnia </w:t>
      </w:r>
      <w:r w:rsidR="00B21227" w:rsidRPr="00B21227">
        <w:rPr>
          <w:rFonts w:asciiTheme="minorHAnsi" w:hAnsiTheme="minorHAnsi" w:cstheme="minorHAnsi"/>
          <w:b/>
          <w:sz w:val="24"/>
          <w:szCs w:val="24"/>
        </w:rPr>
        <w:t>1</w:t>
      </w:r>
      <w:r w:rsidR="00903429" w:rsidRPr="00B21227">
        <w:rPr>
          <w:rFonts w:asciiTheme="minorHAnsi" w:hAnsiTheme="minorHAnsi" w:cstheme="minorHAnsi"/>
          <w:b/>
          <w:sz w:val="24"/>
          <w:szCs w:val="24"/>
        </w:rPr>
        <w:t>7.12</w:t>
      </w:r>
      <w:r w:rsidR="008A1D08" w:rsidRPr="00B21227">
        <w:rPr>
          <w:rFonts w:asciiTheme="minorHAnsi" w:hAnsiTheme="minorHAnsi" w:cstheme="minorHAnsi"/>
          <w:b/>
          <w:sz w:val="24"/>
          <w:szCs w:val="24"/>
        </w:rPr>
        <w:t>.2021</w:t>
      </w:r>
      <w:r w:rsidR="00D41C6E" w:rsidRPr="00B21227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2AA9" w:rsidRPr="00B21227">
        <w:rPr>
          <w:rFonts w:asciiTheme="minorHAnsi" w:hAnsiTheme="minorHAnsi" w:cstheme="minorHAnsi"/>
          <w:b/>
          <w:sz w:val="24"/>
          <w:szCs w:val="24"/>
        </w:rPr>
        <w:t xml:space="preserve"> do godz. </w:t>
      </w:r>
      <w:r w:rsidR="00B21227" w:rsidRPr="00B21227">
        <w:rPr>
          <w:rFonts w:asciiTheme="minorHAnsi" w:hAnsiTheme="minorHAnsi" w:cstheme="minorHAnsi"/>
          <w:b/>
          <w:sz w:val="24"/>
          <w:szCs w:val="24"/>
        </w:rPr>
        <w:t>11</w:t>
      </w:r>
      <w:r w:rsidRPr="00B21227">
        <w:rPr>
          <w:rFonts w:asciiTheme="minorHAnsi" w:hAnsiTheme="minorHAnsi" w:cstheme="minorHAnsi"/>
          <w:b/>
          <w:sz w:val="24"/>
          <w:szCs w:val="24"/>
        </w:rPr>
        <w:t>.30</w:t>
      </w:r>
      <w:r w:rsidRPr="00B21227">
        <w:rPr>
          <w:rFonts w:asciiTheme="minorHAnsi" w:hAnsiTheme="minorHAnsi" w:cstheme="minorHAnsi"/>
          <w:sz w:val="24"/>
          <w:szCs w:val="24"/>
        </w:rPr>
        <w:t xml:space="preserve"> w se</w:t>
      </w:r>
      <w:r w:rsidR="00BC3539" w:rsidRPr="00B21227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B21227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14:paraId="3C1EC246" w14:textId="77777777" w:rsidR="00382610" w:rsidRPr="00B21227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0FD0E6" w14:textId="77777777" w:rsidR="00382610" w:rsidRPr="00B21227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21227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14:paraId="10CDB663" w14:textId="77777777" w:rsidR="00382610" w:rsidRPr="00B21227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B21227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14:paraId="3EDABB99" w14:textId="77777777" w:rsidR="00382610" w:rsidRPr="00B21227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685BBFEF" w14:textId="77777777" w:rsidR="00382610" w:rsidRPr="00B21227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21227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14:paraId="22DF2E7C" w14:textId="756C4F97" w:rsidR="00382610" w:rsidRPr="00B21227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21227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B21227" w:rsidRPr="00B21227">
        <w:rPr>
          <w:rFonts w:asciiTheme="minorHAnsi" w:hAnsiTheme="minorHAnsi" w:cstheme="minorHAnsi"/>
          <w:b/>
          <w:sz w:val="24"/>
          <w:szCs w:val="24"/>
        </w:rPr>
        <w:t>1</w:t>
      </w:r>
      <w:r w:rsidR="00903429" w:rsidRPr="00B21227">
        <w:rPr>
          <w:rFonts w:asciiTheme="minorHAnsi" w:hAnsiTheme="minorHAnsi" w:cstheme="minorHAnsi"/>
          <w:b/>
          <w:sz w:val="24"/>
          <w:szCs w:val="24"/>
        </w:rPr>
        <w:t>7.12</w:t>
      </w:r>
      <w:r w:rsidR="008A1D08" w:rsidRPr="00B21227">
        <w:rPr>
          <w:rFonts w:asciiTheme="minorHAnsi" w:hAnsiTheme="minorHAnsi" w:cstheme="minorHAnsi"/>
          <w:b/>
          <w:sz w:val="24"/>
          <w:szCs w:val="24"/>
        </w:rPr>
        <w:t>.2021</w:t>
      </w:r>
      <w:r w:rsidR="003B1915" w:rsidRPr="00B21227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B21227">
        <w:rPr>
          <w:rFonts w:asciiTheme="minorHAnsi" w:hAnsiTheme="minorHAnsi" w:cstheme="minorHAnsi"/>
          <w:b/>
          <w:sz w:val="24"/>
          <w:szCs w:val="24"/>
        </w:rPr>
        <w:t xml:space="preserve"> o godz. 1</w:t>
      </w:r>
      <w:r w:rsidR="00B21227" w:rsidRPr="00B21227">
        <w:rPr>
          <w:rFonts w:asciiTheme="minorHAnsi" w:hAnsiTheme="minorHAnsi" w:cstheme="minorHAnsi"/>
          <w:b/>
          <w:sz w:val="24"/>
          <w:szCs w:val="24"/>
        </w:rPr>
        <w:t>2</w:t>
      </w:r>
      <w:r w:rsidRPr="00B21227">
        <w:rPr>
          <w:rFonts w:asciiTheme="minorHAnsi" w:hAnsiTheme="minorHAnsi" w:cstheme="minorHAnsi"/>
          <w:b/>
          <w:sz w:val="24"/>
          <w:szCs w:val="24"/>
        </w:rPr>
        <w:t>.00</w:t>
      </w:r>
      <w:r w:rsidRPr="00B21227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B21227">
        <w:rPr>
          <w:rFonts w:asciiTheme="minorHAnsi" w:hAnsiTheme="minorHAnsi" w:cstheme="minorHAnsi"/>
          <w:sz w:val="24"/>
          <w:szCs w:val="24"/>
        </w:rPr>
        <w:t>iA</w:t>
      </w:r>
      <w:r w:rsidRPr="00B21227">
        <w:rPr>
          <w:rFonts w:asciiTheme="minorHAnsi" w:hAnsiTheme="minorHAnsi" w:cstheme="minorHAnsi"/>
          <w:sz w:val="24"/>
          <w:szCs w:val="24"/>
        </w:rPr>
        <w:t xml:space="preserve"> w</w:t>
      </w:r>
      <w:r w:rsidR="00706787" w:rsidRPr="00B21227">
        <w:rPr>
          <w:rFonts w:asciiTheme="minorHAnsi" w:hAnsiTheme="minorHAnsi" w:cstheme="minorHAnsi"/>
          <w:sz w:val="24"/>
          <w:szCs w:val="24"/>
        </w:rPr>
        <w:t> </w:t>
      </w:r>
      <w:r w:rsidRPr="00B21227">
        <w:rPr>
          <w:rFonts w:asciiTheme="minorHAnsi" w:hAnsiTheme="minorHAnsi" w:cstheme="minorHAnsi"/>
          <w:sz w:val="24"/>
          <w:szCs w:val="24"/>
        </w:rPr>
        <w:t>Bydgoszczy, sala konferencyjna.</w:t>
      </w:r>
    </w:p>
    <w:p w14:paraId="67070BC8" w14:textId="54CB4C68" w:rsidR="00382610" w:rsidRPr="00B21227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21227">
        <w:rPr>
          <w:rFonts w:asciiTheme="minorHAnsi" w:hAnsiTheme="minorHAnsi" w:cstheme="minorHAnsi"/>
          <w:sz w:val="24"/>
          <w:szCs w:val="24"/>
        </w:rPr>
        <w:t>Udzielający zamówienie przewiduje negocjacje warunków umowy</w:t>
      </w:r>
      <w:r w:rsidR="00866A26" w:rsidRPr="00B21227">
        <w:rPr>
          <w:rFonts w:asciiTheme="minorHAnsi" w:hAnsiTheme="minorHAnsi" w:cstheme="minorHAnsi"/>
          <w:sz w:val="24"/>
          <w:szCs w:val="24"/>
        </w:rPr>
        <w:t xml:space="preserve"> w dniach </w:t>
      </w:r>
      <w:r w:rsidR="00B21227" w:rsidRPr="00B21227">
        <w:rPr>
          <w:rFonts w:asciiTheme="minorHAnsi" w:hAnsiTheme="minorHAnsi" w:cstheme="minorHAnsi"/>
          <w:b/>
          <w:sz w:val="24"/>
          <w:szCs w:val="24"/>
        </w:rPr>
        <w:t>1</w:t>
      </w:r>
      <w:r w:rsidR="00903429" w:rsidRPr="00B21227">
        <w:rPr>
          <w:rFonts w:asciiTheme="minorHAnsi" w:hAnsiTheme="minorHAnsi" w:cstheme="minorHAnsi"/>
          <w:b/>
          <w:sz w:val="24"/>
          <w:szCs w:val="24"/>
        </w:rPr>
        <w:t>7-</w:t>
      </w:r>
      <w:r w:rsidR="00B21227" w:rsidRPr="00B21227">
        <w:rPr>
          <w:rFonts w:asciiTheme="minorHAnsi" w:hAnsiTheme="minorHAnsi" w:cstheme="minorHAnsi"/>
          <w:b/>
          <w:sz w:val="24"/>
          <w:szCs w:val="24"/>
        </w:rPr>
        <w:t>22</w:t>
      </w:r>
      <w:r w:rsidRPr="00B21227">
        <w:rPr>
          <w:rFonts w:asciiTheme="minorHAnsi" w:hAnsiTheme="minorHAnsi" w:cstheme="minorHAnsi"/>
          <w:b/>
          <w:sz w:val="24"/>
          <w:szCs w:val="24"/>
        </w:rPr>
        <w:t>.</w:t>
      </w:r>
      <w:r w:rsidR="008A1D08" w:rsidRPr="00B21227">
        <w:rPr>
          <w:rFonts w:asciiTheme="minorHAnsi" w:hAnsiTheme="minorHAnsi" w:cstheme="minorHAnsi"/>
          <w:b/>
          <w:sz w:val="24"/>
          <w:szCs w:val="24"/>
        </w:rPr>
        <w:t>1</w:t>
      </w:r>
      <w:r w:rsidR="00B21227" w:rsidRPr="00B21227">
        <w:rPr>
          <w:rFonts w:asciiTheme="minorHAnsi" w:hAnsiTheme="minorHAnsi" w:cstheme="minorHAnsi"/>
          <w:b/>
          <w:sz w:val="24"/>
          <w:szCs w:val="24"/>
        </w:rPr>
        <w:t>2</w:t>
      </w:r>
      <w:r w:rsidR="00866A26" w:rsidRPr="00B21227">
        <w:rPr>
          <w:rFonts w:asciiTheme="minorHAnsi" w:hAnsiTheme="minorHAnsi" w:cstheme="minorHAnsi"/>
          <w:b/>
          <w:sz w:val="24"/>
          <w:szCs w:val="24"/>
        </w:rPr>
        <w:t>.20</w:t>
      </w:r>
      <w:r w:rsidR="00706787" w:rsidRPr="00B21227">
        <w:rPr>
          <w:rFonts w:asciiTheme="minorHAnsi" w:hAnsiTheme="minorHAnsi" w:cstheme="minorHAnsi"/>
          <w:b/>
          <w:sz w:val="24"/>
          <w:szCs w:val="24"/>
        </w:rPr>
        <w:t>2</w:t>
      </w:r>
      <w:r w:rsidR="008A1D08" w:rsidRPr="00B21227">
        <w:rPr>
          <w:rFonts w:asciiTheme="minorHAnsi" w:hAnsiTheme="minorHAnsi" w:cstheme="minorHAnsi"/>
          <w:b/>
          <w:sz w:val="24"/>
          <w:szCs w:val="24"/>
        </w:rPr>
        <w:t>1</w:t>
      </w:r>
      <w:r w:rsidR="00866A26" w:rsidRPr="00B21227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B212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5BF577" w14:textId="77777777"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E488BC" w14:textId="77777777" w:rsidR="00382610" w:rsidRPr="00D12AA9" w:rsidRDefault="004A210B" w:rsidP="00F8564E">
      <w:pPr>
        <w:pStyle w:val="Tekstpodstawowywcity"/>
        <w:numPr>
          <w:ilvl w:val="0"/>
          <w:numId w:val="8"/>
        </w:numPr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285E581C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66EC69" w14:textId="77777777" w:rsidR="00382610" w:rsidRPr="00D12AA9" w:rsidRDefault="004A210B">
      <w:pPr>
        <w:pStyle w:val="Akapitzlist1"/>
        <w:overflowPunct w:val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14:paraId="7588417F" w14:textId="77777777" w:rsidR="00382610" w:rsidRPr="00D12AA9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07459EAD" w14:textId="77777777"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14:paraId="14E4F7F1" w14:textId="77777777" w:rsidR="00382610" w:rsidRPr="00D12AA9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2F0888A8" w14:textId="77777777" w:rsidR="00382610" w:rsidRPr="00D12AA9" w:rsidRDefault="004A210B" w:rsidP="00F8564E">
      <w:pPr>
        <w:numPr>
          <w:ilvl w:val="0"/>
          <w:numId w:val="8"/>
        </w:num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14:paraId="756F6008" w14:textId="77777777" w:rsidR="00382610" w:rsidRPr="00D12AA9" w:rsidRDefault="004A210B" w:rsidP="00F8564E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14:paraId="4CC40C4A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14:paraId="1818569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14:paraId="78BF95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14:paraId="68E2F8B1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14:paraId="666B9E0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lastRenderedPageBreak/>
        <w:t>odrzuca oferty nie odpowiadające warunkom określonym w szczegółowych warunkach konkursu ofert lub zgłoszone po wyznaczonym terminie,</w:t>
      </w:r>
    </w:p>
    <w:p w14:paraId="499B4D5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14:paraId="65F1C1D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14:paraId="06A53AE8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14:paraId="0BD190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14:paraId="01ACDCFF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14:paraId="5FA6D1EA" w14:textId="77777777" w:rsidR="00382610" w:rsidRPr="00D12AA9" w:rsidRDefault="004A210B" w:rsidP="00F8564E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14:paraId="1DCFEF74" w14:textId="77777777" w:rsidR="00382610" w:rsidRPr="00D12AA9" w:rsidRDefault="00382610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14:paraId="4D21FFC5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14:paraId="2C5DFF1C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14:paraId="2D10A72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14:paraId="72E90557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14:paraId="707EBEB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14:paraId="4967195E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14:paraId="13450F7B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14:paraId="5B6F9D7A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14:paraId="63F92936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14:paraId="68AED8ED" w14:textId="77777777" w:rsidR="00382610" w:rsidRPr="00D12AA9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C4F3E9" w14:textId="77777777" w:rsidR="00382610" w:rsidRPr="00D12AA9" w:rsidRDefault="004A210B" w:rsidP="00F8564E">
      <w:pPr>
        <w:numPr>
          <w:ilvl w:val="0"/>
          <w:numId w:val="8"/>
        </w:numPr>
        <w:shd w:val="clear" w:color="auto" w:fill="FFFFFF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14:paraId="1CCDF622" w14:textId="77777777" w:rsidR="00382610" w:rsidRPr="00D12AA9" w:rsidRDefault="00382610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682A94" w14:textId="022604AF" w:rsidR="00382610" w:rsidRPr="0078437A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 xml:space="preserve">Udzielający zamówienia zawrze umowę z wybranym oferentem w terminie 7 dni od daty rozstrzygnięcia konkursu ofert na okres od </w:t>
      </w:r>
      <w:r w:rsidR="00963932" w:rsidRPr="0078437A">
        <w:rPr>
          <w:rFonts w:asciiTheme="minorHAnsi" w:hAnsiTheme="minorHAnsi" w:cstheme="minorHAnsi"/>
          <w:sz w:val="24"/>
          <w:szCs w:val="24"/>
        </w:rPr>
        <w:t>01</w:t>
      </w:r>
      <w:r w:rsidR="007B737B" w:rsidRPr="0078437A">
        <w:rPr>
          <w:rFonts w:asciiTheme="minorHAnsi" w:hAnsiTheme="minorHAnsi" w:cstheme="minorHAnsi"/>
          <w:sz w:val="24"/>
          <w:szCs w:val="24"/>
        </w:rPr>
        <w:t>.0</w:t>
      </w:r>
      <w:r w:rsidR="008D0887">
        <w:rPr>
          <w:rFonts w:asciiTheme="minorHAnsi" w:hAnsiTheme="minorHAnsi" w:cstheme="minorHAnsi"/>
          <w:sz w:val="24"/>
          <w:szCs w:val="24"/>
        </w:rPr>
        <w:t>1</w:t>
      </w:r>
      <w:r w:rsidR="007B737B" w:rsidRPr="0078437A">
        <w:rPr>
          <w:rFonts w:asciiTheme="minorHAnsi" w:hAnsiTheme="minorHAnsi" w:cstheme="minorHAnsi"/>
          <w:sz w:val="24"/>
          <w:szCs w:val="24"/>
        </w:rPr>
        <w:t>.</w:t>
      </w:r>
      <w:r w:rsidR="006B2584" w:rsidRPr="0078437A">
        <w:rPr>
          <w:rFonts w:asciiTheme="minorHAnsi" w:hAnsiTheme="minorHAnsi" w:cstheme="minorHAnsi"/>
          <w:sz w:val="24"/>
          <w:szCs w:val="24"/>
        </w:rPr>
        <w:t>20</w:t>
      </w:r>
      <w:r w:rsidR="00706787" w:rsidRPr="0078437A">
        <w:rPr>
          <w:rFonts w:asciiTheme="minorHAnsi" w:hAnsiTheme="minorHAnsi" w:cstheme="minorHAnsi"/>
          <w:sz w:val="24"/>
          <w:szCs w:val="24"/>
        </w:rPr>
        <w:t>2</w:t>
      </w:r>
      <w:r w:rsidR="008D0887">
        <w:rPr>
          <w:rFonts w:asciiTheme="minorHAnsi" w:hAnsiTheme="minorHAnsi" w:cstheme="minorHAnsi"/>
          <w:sz w:val="24"/>
          <w:szCs w:val="24"/>
        </w:rPr>
        <w:t>2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r. </w:t>
      </w:r>
      <w:r w:rsidRPr="0078437A">
        <w:rPr>
          <w:rFonts w:asciiTheme="minorHAnsi" w:hAnsiTheme="minorHAnsi" w:cstheme="minorHAnsi"/>
          <w:sz w:val="24"/>
          <w:szCs w:val="24"/>
        </w:rPr>
        <w:t xml:space="preserve"> do </w:t>
      </w:r>
      <w:r w:rsidR="00E779B7" w:rsidRPr="0078437A">
        <w:rPr>
          <w:rFonts w:asciiTheme="minorHAnsi" w:hAnsiTheme="minorHAnsi" w:cstheme="minorHAnsi"/>
          <w:sz w:val="24"/>
          <w:szCs w:val="24"/>
        </w:rPr>
        <w:t>31.</w:t>
      </w:r>
      <w:r w:rsidR="008D0887">
        <w:rPr>
          <w:rFonts w:asciiTheme="minorHAnsi" w:hAnsiTheme="minorHAnsi" w:cstheme="minorHAnsi"/>
          <w:sz w:val="24"/>
          <w:szCs w:val="24"/>
        </w:rPr>
        <w:t>12</w:t>
      </w:r>
      <w:r w:rsidR="00E779B7" w:rsidRPr="0078437A">
        <w:rPr>
          <w:rFonts w:asciiTheme="minorHAnsi" w:hAnsiTheme="minorHAnsi" w:cstheme="minorHAnsi"/>
          <w:sz w:val="24"/>
          <w:szCs w:val="24"/>
        </w:rPr>
        <w:t>.2023</w:t>
      </w:r>
      <w:r w:rsidR="006B2584" w:rsidRPr="0078437A">
        <w:rPr>
          <w:rFonts w:asciiTheme="minorHAnsi" w:hAnsiTheme="minorHAnsi" w:cstheme="minorHAnsi"/>
          <w:sz w:val="24"/>
          <w:szCs w:val="24"/>
        </w:rPr>
        <w:t xml:space="preserve"> </w:t>
      </w:r>
      <w:r w:rsidRPr="0078437A">
        <w:rPr>
          <w:rFonts w:asciiTheme="minorHAnsi" w:hAnsiTheme="minorHAnsi" w:cstheme="minorHAnsi"/>
          <w:sz w:val="24"/>
          <w:szCs w:val="24"/>
        </w:rPr>
        <w:t>r.</w:t>
      </w:r>
    </w:p>
    <w:p w14:paraId="48993C7F" w14:textId="0E5E08D4" w:rsidR="00964F3A" w:rsidRPr="0078437A" w:rsidRDefault="004A210B" w:rsidP="00FD587D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>Wzór umowy – stanowi załącznik numer</w:t>
      </w:r>
      <w:r w:rsidR="005A559B">
        <w:rPr>
          <w:rFonts w:asciiTheme="minorHAnsi" w:hAnsiTheme="minorHAnsi" w:cstheme="minorHAnsi"/>
          <w:sz w:val="24"/>
          <w:szCs w:val="24"/>
        </w:rPr>
        <w:t>:</w:t>
      </w:r>
    </w:p>
    <w:p w14:paraId="015B5B20" w14:textId="77777777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 – Zakres nr 1</w:t>
      </w:r>
    </w:p>
    <w:p w14:paraId="28C37F57" w14:textId="77777777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3.2 – Zakres nr 2-4</w:t>
      </w:r>
    </w:p>
    <w:p w14:paraId="6EF90698" w14:textId="77777777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3.3 – Zakres nr 5</w:t>
      </w:r>
    </w:p>
    <w:p w14:paraId="627EE054" w14:textId="77777777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3.4 – Zakres nr 6</w:t>
      </w:r>
    </w:p>
    <w:p w14:paraId="779ACEC4" w14:textId="271415E8" w:rsidR="00FD587D" w:rsidRPr="00FD587D" w:rsidRDefault="00FD587D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  <w:sectPr w:rsidR="00FD587D" w:rsidRPr="00FD587D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5A3CBF37" w14:textId="34994DA0" w:rsidR="00382610" w:rsidRPr="008D0887" w:rsidRDefault="00C934A4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zn</w:t>
      </w:r>
      <w:proofErr w:type="spellEnd"/>
      <w:r w:rsidR="004A210B" w:rsidRPr="008D0887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EA349F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B21227">
        <w:rPr>
          <w:rFonts w:asciiTheme="minorHAnsi" w:hAnsiTheme="minorHAnsi" w:cstheme="minorHAnsi"/>
          <w:b/>
          <w:sz w:val="24"/>
          <w:szCs w:val="24"/>
        </w:rPr>
        <w:t>7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8D0887" w:rsidRPr="008D0887">
        <w:rPr>
          <w:rFonts w:asciiTheme="minorHAnsi" w:hAnsiTheme="minorHAnsi" w:cstheme="minorHAnsi"/>
          <w:b/>
          <w:sz w:val="24"/>
          <w:szCs w:val="24"/>
        </w:rPr>
        <w:t>1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ab/>
      </w:r>
      <w:r w:rsidR="004A210B" w:rsidRPr="008D0887">
        <w:rPr>
          <w:rFonts w:asciiTheme="minorHAnsi" w:hAnsiTheme="minorHAnsi" w:cstheme="minorHAnsi"/>
          <w:b/>
          <w:bCs/>
          <w:sz w:val="24"/>
          <w:szCs w:val="24"/>
        </w:rPr>
        <w:t>załącznik nr 2 do</w:t>
      </w:r>
    </w:p>
    <w:p w14:paraId="678077F8" w14:textId="77777777" w:rsidR="00382610" w:rsidRPr="008D0887" w:rsidRDefault="004A210B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68760E0" w14:textId="77777777" w:rsidR="00382610" w:rsidRPr="008D0887" w:rsidRDefault="00382610">
      <w:pPr>
        <w:jc w:val="right"/>
        <w:rPr>
          <w:rFonts w:asciiTheme="minorHAnsi" w:hAnsiTheme="minorHAnsi" w:cstheme="minorHAnsi"/>
          <w:szCs w:val="22"/>
        </w:rPr>
      </w:pPr>
    </w:p>
    <w:p w14:paraId="529C4DE9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5165C9FF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49031A1F" w14:textId="77777777" w:rsidR="00382610" w:rsidRPr="008D0887" w:rsidRDefault="004A210B">
      <w:pPr>
        <w:tabs>
          <w:tab w:val="left" w:pos="567"/>
        </w:tabs>
        <w:ind w:left="284"/>
        <w:rPr>
          <w:rFonts w:asciiTheme="minorHAnsi" w:hAnsiTheme="minorHAnsi" w:cstheme="minorHAnsi"/>
          <w:szCs w:val="22"/>
        </w:rPr>
      </w:pPr>
      <w:r w:rsidRPr="008D0887">
        <w:rPr>
          <w:rFonts w:asciiTheme="minorHAnsi" w:hAnsiTheme="minorHAnsi" w:cstheme="minorHAnsi"/>
          <w:szCs w:val="22"/>
        </w:rPr>
        <w:t>....................................................</w:t>
      </w:r>
    </w:p>
    <w:p w14:paraId="170DF2FA" w14:textId="77777777" w:rsidR="00382610" w:rsidRPr="008D0887" w:rsidRDefault="004A210B">
      <w:pPr>
        <w:tabs>
          <w:tab w:val="left" w:pos="567"/>
        </w:tabs>
        <w:ind w:left="284" w:firstLine="360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pieczątka firmowa Oferenta</w:t>
      </w:r>
    </w:p>
    <w:p w14:paraId="0D2F20E3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18"/>
          <w:szCs w:val="18"/>
        </w:rPr>
      </w:pPr>
    </w:p>
    <w:p w14:paraId="640D638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70B1162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54ACA326" w14:textId="77777777" w:rsidR="00382610" w:rsidRPr="008D0887" w:rsidRDefault="00382610">
      <w:pPr>
        <w:ind w:left="900"/>
        <w:jc w:val="right"/>
        <w:rPr>
          <w:rFonts w:asciiTheme="minorHAnsi" w:hAnsiTheme="minorHAnsi" w:cstheme="minorHAnsi"/>
          <w:szCs w:val="22"/>
        </w:rPr>
      </w:pPr>
    </w:p>
    <w:p w14:paraId="7DFBCABC" w14:textId="77777777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0887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F9D77A5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03DDC5" w14:textId="5B8E17BD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 xml:space="preserve">Oznaczenie postępowania 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B21227">
        <w:rPr>
          <w:rFonts w:asciiTheme="minorHAnsi" w:hAnsiTheme="minorHAnsi" w:cstheme="minorHAnsi"/>
          <w:b/>
          <w:sz w:val="24"/>
          <w:szCs w:val="24"/>
        </w:rPr>
        <w:t>7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8D0887" w:rsidRPr="008D0887">
        <w:rPr>
          <w:rFonts w:asciiTheme="minorHAnsi" w:hAnsiTheme="minorHAnsi" w:cstheme="minorHAnsi"/>
          <w:b/>
          <w:sz w:val="24"/>
          <w:szCs w:val="24"/>
        </w:rPr>
        <w:t>1</w:t>
      </w:r>
    </w:p>
    <w:p w14:paraId="0A5F8677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B64A0B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432E10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D0887">
        <w:rPr>
          <w:rFonts w:asciiTheme="minorHAnsi" w:hAnsiTheme="minorHAnsi" w:cstheme="minorHAnsi"/>
          <w:sz w:val="24"/>
          <w:szCs w:val="24"/>
        </w:rPr>
        <w:t xml:space="preserve">Świadomy odpowiedzialności karnej za złożenie fałszywego oświadczenia wynikającej z art. 297 § 1 K.k., </w:t>
      </w:r>
    </w:p>
    <w:p w14:paraId="1D4AD9C8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B918973" w14:textId="77777777" w:rsidR="00382610" w:rsidRPr="008D0887" w:rsidRDefault="004A210B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iCs/>
          <w:sz w:val="24"/>
          <w:szCs w:val="24"/>
        </w:rPr>
        <w:t>oświadczam</w:t>
      </w:r>
      <w:r w:rsidRPr="008D0887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7952D8AA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A4EF46E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14:paraId="420417C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14:paraId="3210CB7E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  <w:u w:val="single"/>
        </w:rPr>
      </w:pPr>
    </w:p>
    <w:p w14:paraId="495B5BF7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0E3FF9A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5D18DD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633C25B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15807DF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7D6CDF9D" w14:textId="34B7128B" w:rsidR="00382610" w:rsidRPr="008D0887" w:rsidRDefault="005637AC" w:rsidP="005637AC">
      <w:p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………...</w:t>
      </w:r>
      <w:r w:rsidR="008E1C7C" w:rsidRPr="008D0887">
        <w:rPr>
          <w:rFonts w:asciiTheme="minorHAnsi" w:hAnsiTheme="minorHAnsi" w:cstheme="minorHAnsi"/>
          <w:szCs w:val="22"/>
        </w:rPr>
        <w:t>…………………….</w:t>
      </w:r>
      <w:r w:rsidR="008E1C7C" w:rsidRPr="008D0887"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ab/>
        <w:t>…………………………………………….</w:t>
      </w:r>
    </w:p>
    <w:p w14:paraId="773135D9" w14:textId="06F529AA" w:rsidR="00382610" w:rsidRPr="008D0887" w:rsidRDefault="004A210B" w:rsidP="005637AC">
      <w:pPr>
        <w:jc w:val="both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Miejscowość i data</w:t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5637AC">
        <w:rPr>
          <w:rFonts w:asciiTheme="minorHAnsi" w:hAnsiTheme="minorHAnsi" w:cstheme="minorHAnsi"/>
          <w:sz w:val="18"/>
          <w:szCs w:val="18"/>
        </w:rPr>
        <w:tab/>
      </w:r>
      <w:r w:rsidR="005637AC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Pr="008D0887">
        <w:rPr>
          <w:rFonts w:asciiTheme="minorHAnsi" w:hAnsiTheme="minorHAnsi" w:cstheme="minorHAnsi"/>
          <w:sz w:val="18"/>
          <w:szCs w:val="18"/>
        </w:rPr>
        <w:t>podpis i pieczęć Oferenta</w:t>
      </w:r>
    </w:p>
    <w:p w14:paraId="35EBBCE5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2FBA68CC" w14:textId="75092E49" w:rsidR="00382610" w:rsidRDefault="00382610">
      <w:pPr>
        <w:tabs>
          <w:tab w:val="right" w:pos="9639"/>
        </w:tabs>
        <w:rPr>
          <w:b/>
          <w:szCs w:val="22"/>
        </w:rPr>
      </w:pPr>
    </w:p>
    <w:sectPr w:rsidR="00382610" w:rsidSect="00593768">
      <w:pgSz w:w="11906" w:h="16838" w:code="9"/>
      <w:pgMar w:top="113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41621E"/>
    <w:multiLevelType w:val="hybridMultilevel"/>
    <w:tmpl w:val="C388C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42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2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4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8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1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4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2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17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3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0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4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5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9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51D34C22"/>
    <w:multiLevelType w:val="hybridMultilevel"/>
    <w:tmpl w:val="CD0A78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4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7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8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0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53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7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8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1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2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6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7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9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2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4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5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7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0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2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4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5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6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7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8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2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5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6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7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9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0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1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2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6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7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8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0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2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4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5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6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12"/>
  </w:num>
  <w:num w:numId="10">
    <w:abstractNumId w:val="13"/>
  </w:num>
  <w:num w:numId="11">
    <w:abstractNumId w:val="19"/>
  </w:num>
  <w:num w:numId="12">
    <w:abstractNumId w:val="98"/>
  </w:num>
  <w:num w:numId="13">
    <w:abstractNumId w:val="101"/>
  </w:num>
  <w:num w:numId="14">
    <w:abstractNumId w:val="148"/>
  </w:num>
  <w:num w:numId="15">
    <w:abstractNumId w:val="156"/>
  </w:num>
  <w:num w:numId="16">
    <w:abstractNumId w:val="173"/>
  </w:num>
  <w:num w:numId="17">
    <w:abstractNumId w:val="80"/>
  </w:num>
  <w:num w:numId="18">
    <w:abstractNumId w:val="53"/>
  </w:num>
  <w:num w:numId="19">
    <w:abstractNumId w:val="205"/>
  </w:num>
  <w:num w:numId="20">
    <w:abstractNumId w:val="150"/>
  </w:num>
  <w:num w:numId="21">
    <w:abstractNumId w:val="65"/>
  </w:num>
  <w:num w:numId="22">
    <w:abstractNumId w:val="174"/>
  </w:num>
  <w:num w:numId="23">
    <w:abstractNumId w:val="31"/>
  </w:num>
  <w:num w:numId="24">
    <w:abstractNumId w:val="167"/>
  </w:num>
  <w:num w:numId="25">
    <w:abstractNumId w:val="108"/>
  </w:num>
  <w:num w:numId="26">
    <w:abstractNumId w:val="162"/>
  </w:num>
  <w:num w:numId="27">
    <w:abstractNumId w:val="112"/>
  </w:num>
  <w:num w:numId="28">
    <w:abstractNumId w:val="125"/>
  </w:num>
  <w:num w:numId="29">
    <w:abstractNumId w:val="75"/>
  </w:num>
  <w:num w:numId="30">
    <w:abstractNumId w:val="189"/>
  </w:num>
  <w:num w:numId="31">
    <w:abstractNumId w:val="57"/>
  </w:num>
  <w:num w:numId="32">
    <w:abstractNumId w:val="191"/>
  </w:num>
  <w:num w:numId="33">
    <w:abstractNumId w:val="137"/>
  </w:num>
  <w:num w:numId="34">
    <w:abstractNumId w:val="81"/>
  </w:num>
  <w:num w:numId="35">
    <w:abstractNumId w:val="72"/>
  </w:num>
  <w:num w:numId="36">
    <w:abstractNumId w:val="82"/>
  </w:num>
  <w:num w:numId="37">
    <w:abstractNumId w:val="109"/>
  </w:num>
  <w:num w:numId="38">
    <w:abstractNumId w:val="127"/>
  </w:num>
  <w:num w:numId="39">
    <w:abstractNumId w:val="179"/>
  </w:num>
  <w:num w:numId="40">
    <w:abstractNumId w:val="100"/>
  </w:num>
  <w:num w:numId="41">
    <w:abstractNumId w:val="71"/>
  </w:num>
  <w:num w:numId="42">
    <w:abstractNumId w:val="86"/>
  </w:num>
  <w:num w:numId="43">
    <w:abstractNumId w:val="215"/>
  </w:num>
  <w:num w:numId="44">
    <w:abstractNumId w:val="110"/>
  </w:num>
  <w:num w:numId="45">
    <w:abstractNumId w:val="92"/>
  </w:num>
  <w:num w:numId="46">
    <w:abstractNumId w:val="104"/>
  </w:num>
  <w:num w:numId="47">
    <w:abstractNumId w:val="62"/>
  </w:num>
  <w:num w:numId="48">
    <w:abstractNumId w:val="195"/>
  </w:num>
  <w:num w:numId="49">
    <w:abstractNumId w:val="64"/>
  </w:num>
  <w:num w:numId="50">
    <w:abstractNumId w:val="107"/>
  </w:num>
  <w:num w:numId="51">
    <w:abstractNumId w:val="111"/>
  </w:num>
  <w:num w:numId="52">
    <w:abstractNumId w:val="199"/>
  </w:num>
  <w:num w:numId="53">
    <w:abstractNumId w:val="61"/>
  </w:num>
  <w:num w:numId="54">
    <w:abstractNumId w:val="130"/>
  </w:num>
  <w:num w:numId="55">
    <w:abstractNumId w:val="34"/>
  </w:num>
  <w:num w:numId="56">
    <w:abstractNumId w:val="60"/>
  </w:num>
  <w:num w:numId="57">
    <w:abstractNumId w:val="140"/>
  </w:num>
  <w:num w:numId="58">
    <w:abstractNumId w:val="181"/>
  </w:num>
  <w:num w:numId="59">
    <w:abstractNumId w:val="29"/>
  </w:num>
  <w:num w:numId="60">
    <w:abstractNumId w:val="83"/>
  </w:num>
  <w:num w:numId="61">
    <w:abstractNumId w:val="211"/>
  </w:num>
  <w:num w:numId="62">
    <w:abstractNumId w:val="206"/>
  </w:num>
  <w:num w:numId="63">
    <w:abstractNumId w:val="43"/>
  </w:num>
  <w:num w:numId="64">
    <w:abstractNumId w:val="70"/>
  </w:num>
  <w:num w:numId="65">
    <w:abstractNumId w:val="135"/>
  </w:num>
  <w:num w:numId="66">
    <w:abstractNumId w:val="139"/>
  </w:num>
  <w:num w:numId="67">
    <w:abstractNumId w:val="67"/>
  </w:num>
  <w:num w:numId="68">
    <w:abstractNumId w:val="202"/>
  </w:num>
  <w:num w:numId="69">
    <w:abstractNumId w:val="209"/>
  </w:num>
  <w:num w:numId="70">
    <w:abstractNumId w:val="66"/>
  </w:num>
  <w:num w:numId="71">
    <w:abstractNumId w:val="149"/>
  </w:num>
  <w:num w:numId="72">
    <w:abstractNumId w:val="69"/>
  </w:num>
  <w:num w:numId="73">
    <w:abstractNumId w:val="88"/>
  </w:num>
  <w:num w:numId="74">
    <w:abstractNumId w:val="164"/>
  </w:num>
  <w:num w:numId="75">
    <w:abstractNumId w:val="126"/>
  </w:num>
  <w:num w:numId="76">
    <w:abstractNumId w:val="145"/>
  </w:num>
  <w:num w:numId="77">
    <w:abstractNumId w:val="114"/>
  </w:num>
  <w:num w:numId="78">
    <w:abstractNumId w:val="193"/>
  </w:num>
  <w:num w:numId="79">
    <w:abstractNumId w:val="198"/>
  </w:num>
  <w:num w:numId="80">
    <w:abstractNumId w:val="129"/>
  </w:num>
  <w:num w:numId="81">
    <w:abstractNumId w:val="207"/>
  </w:num>
  <w:num w:numId="82">
    <w:abstractNumId w:val="146"/>
  </w:num>
  <w:num w:numId="83">
    <w:abstractNumId w:val="201"/>
  </w:num>
  <w:num w:numId="84">
    <w:abstractNumId w:val="79"/>
  </w:num>
  <w:num w:numId="85">
    <w:abstractNumId w:val="73"/>
  </w:num>
  <w:num w:numId="86">
    <w:abstractNumId w:val="52"/>
  </w:num>
  <w:num w:numId="87">
    <w:abstractNumId w:val="97"/>
  </w:num>
  <w:num w:numId="88">
    <w:abstractNumId w:val="159"/>
  </w:num>
  <w:num w:numId="89">
    <w:abstractNumId w:val="200"/>
  </w:num>
  <w:num w:numId="90">
    <w:abstractNumId w:val="214"/>
  </w:num>
  <w:num w:numId="91">
    <w:abstractNumId w:val="190"/>
  </w:num>
  <w:num w:numId="92">
    <w:abstractNumId w:val="185"/>
  </w:num>
  <w:num w:numId="93">
    <w:abstractNumId w:val="87"/>
  </w:num>
  <w:num w:numId="94">
    <w:abstractNumId w:val="175"/>
  </w:num>
  <w:num w:numId="95">
    <w:abstractNumId w:val="152"/>
  </w:num>
  <w:num w:numId="96">
    <w:abstractNumId w:val="180"/>
  </w:num>
  <w:num w:numId="97">
    <w:abstractNumId w:val="78"/>
  </w:num>
  <w:num w:numId="98">
    <w:abstractNumId w:val="102"/>
  </w:num>
  <w:num w:numId="99">
    <w:abstractNumId w:val="89"/>
  </w:num>
  <w:num w:numId="100">
    <w:abstractNumId w:val="143"/>
  </w:num>
  <w:num w:numId="101">
    <w:abstractNumId w:val="84"/>
  </w:num>
  <w:num w:numId="102">
    <w:abstractNumId w:val="42"/>
  </w:num>
  <w:num w:numId="103">
    <w:abstractNumId w:val="178"/>
  </w:num>
  <w:num w:numId="104">
    <w:abstractNumId w:val="186"/>
  </w:num>
  <w:num w:numId="105">
    <w:abstractNumId w:val="157"/>
  </w:num>
  <w:num w:numId="106">
    <w:abstractNumId w:val="128"/>
  </w:num>
  <w:num w:numId="107">
    <w:abstractNumId w:val="103"/>
  </w:num>
  <w:num w:numId="108">
    <w:abstractNumId w:val="35"/>
  </w:num>
  <w:num w:numId="109">
    <w:abstractNumId w:val="213"/>
  </w:num>
  <w:num w:numId="110">
    <w:abstractNumId w:val="96"/>
  </w:num>
  <w:num w:numId="111">
    <w:abstractNumId w:val="63"/>
  </w:num>
  <w:num w:numId="112">
    <w:abstractNumId w:val="105"/>
  </w:num>
  <w:num w:numId="113">
    <w:abstractNumId w:val="59"/>
  </w:num>
  <w:num w:numId="114">
    <w:abstractNumId w:val="138"/>
  </w:num>
  <w:num w:numId="115">
    <w:abstractNumId w:val="37"/>
  </w:num>
  <w:num w:numId="116">
    <w:abstractNumId w:val="122"/>
  </w:num>
  <w:num w:numId="117">
    <w:abstractNumId w:val="56"/>
  </w:num>
  <w:num w:numId="118">
    <w:abstractNumId w:val="187"/>
  </w:num>
  <w:num w:numId="119">
    <w:abstractNumId w:val="147"/>
  </w:num>
  <w:num w:numId="120">
    <w:abstractNumId w:val="141"/>
  </w:num>
  <w:num w:numId="121">
    <w:abstractNumId w:val="28"/>
  </w:num>
  <w:num w:numId="122">
    <w:abstractNumId w:val="166"/>
  </w:num>
  <w:num w:numId="123">
    <w:abstractNumId w:val="40"/>
  </w:num>
  <w:num w:numId="124">
    <w:abstractNumId w:val="208"/>
  </w:num>
  <w:num w:numId="125">
    <w:abstractNumId w:val="85"/>
  </w:num>
  <w:num w:numId="126">
    <w:abstractNumId w:val="212"/>
  </w:num>
  <w:num w:numId="127">
    <w:abstractNumId w:val="170"/>
  </w:num>
  <w:num w:numId="128">
    <w:abstractNumId w:val="44"/>
  </w:num>
  <w:num w:numId="129">
    <w:abstractNumId w:val="55"/>
  </w:num>
  <w:num w:numId="130">
    <w:abstractNumId w:val="121"/>
  </w:num>
  <w:num w:numId="131">
    <w:abstractNumId w:val="183"/>
  </w:num>
  <w:num w:numId="132">
    <w:abstractNumId w:val="182"/>
  </w:num>
  <w:num w:numId="133">
    <w:abstractNumId w:val="45"/>
  </w:num>
  <w:num w:numId="134">
    <w:abstractNumId w:val="131"/>
  </w:num>
  <w:num w:numId="135">
    <w:abstractNumId w:val="30"/>
  </w:num>
  <w:num w:numId="136">
    <w:abstractNumId w:val="119"/>
  </w:num>
  <w:num w:numId="137">
    <w:abstractNumId w:val="172"/>
  </w:num>
  <w:num w:numId="138">
    <w:abstractNumId w:val="76"/>
  </w:num>
  <w:num w:numId="139">
    <w:abstractNumId w:val="117"/>
  </w:num>
  <w:num w:numId="140">
    <w:abstractNumId w:val="136"/>
  </w:num>
  <w:num w:numId="141">
    <w:abstractNumId w:val="68"/>
  </w:num>
  <w:num w:numId="142">
    <w:abstractNumId w:val="115"/>
  </w:num>
  <w:num w:numId="143">
    <w:abstractNumId w:val="48"/>
  </w:num>
  <w:num w:numId="144">
    <w:abstractNumId w:val="36"/>
  </w:num>
  <w:num w:numId="145">
    <w:abstractNumId w:val="216"/>
  </w:num>
  <w:num w:numId="146">
    <w:abstractNumId w:val="168"/>
  </w:num>
  <w:num w:numId="147">
    <w:abstractNumId w:val="77"/>
  </w:num>
  <w:num w:numId="148">
    <w:abstractNumId w:val="10"/>
  </w:num>
  <w:num w:numId="149">
    <w:abstractNumId w:val="14"/>
  </w:num>
  <w:num w:numId="150">
    <w:abstractNumId w:val="116"/>
  </w:num>
  <w:num w:numId="151">
    <w:abstractNumId w:val="91"/>
  </w:num>
  <w:num w:numId="152">
    <w:abstractNumId w:val="33"/>
  </w:num>
  <w:num w:numId="153">
    <w:abstractNumId w:val="194"/>
  </w:num>
  <w:num w:numId="154">
    <w:abstractNumId w:val="161"/>
  </w:num>
  <w:num w:numId="155">
    <w:abstractNumId w:val="153"/>
  </w:num>
  <w:num w:numId="156">
    <w:abstractNumId w:val="120"/>
  </w:num>
  <w:num w:numId="157">
    <w:abstractNumId w:val="134"/>
  </w:num>
  <w:num w:numId="158">
    <w:abstractNumId w:val="58"/>
  </w:num>
  <w:num w:numId="159">
    <w:abstractNumId w:val="99"/>
  </w:num>
  <w:num w:numId="160">
    <w:abstractNumId w:val="142"/>
  </w:num>
  <w:num w:numId="161">
    <w:abstractNumId w:val="27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7D2"/>
    <w:rsid w:val="0001593A"/>
    <w:rsid w:val="00015B23"/>
    <w:rsid w:val="00022906"/>
    <w:rsid w:val="000231C2"/>
    <w:rsid w:val="00034794"/>
    <w:rsid w:val="00040DE3"/>
    <w:rsid w:val="0006171A"/>
    <w:rsid w:val="0006334C"/>
    <w:rsid w:val="0006655C"/>
    <w:rsid w:val="00071F2D"/>
    <w:rsid w:val="00087E50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6681A"/>
    <w:rsid w:val="00171440"/>
    <w:rsid w:val="0017304C"/>
    <w:rsid w:val="0017427A"/>
    <w:rsid w:val="00177736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A02"/>
    <w:rsid w:val="00211BB0"/>
    <w:rsid w:val="00226E95"/>
    <w:rsid w:val="00243E55"/>
    <w:rsid w:val="00254D70"/>
    <w:rsid w:val="00256AA9"/>
    <w:rsid w:val="00261D17"/>
    <w:rsid w:val="00273AA3"/>
    <w:rsid w:val="00273BC7"/>
    <w:rsid w:val="00283394"/>
    <w:rsid w:val="00285D4A"/>
    <w:rsid w:val="0028710A"/>
    <w:rsid w:val="002900E8"/>
    <w:rsid w:val="0029233D"/>
    <w:rsid w:val="00293601"/>
    <w:rsid w:val="00296E79"/>
    <w:rsid w:val="002A0113"/>
    <w:rsid w:val="002A2B8F"/>
    <w:rsid w:val="002A39AE"/>
    <w:rsid w:val="002A5F07"/>
    <w:rsid w:val="002B5B9F"/>
    <w:rsid w:val="002C2C9A"/>
    <w:rsid w:val="002D24B7"/>
    <w:rsid w:val="002E75D2"/>
    <w:rsid w:val="002E77F3"/>
    <w:rsid w:val="002E7C0E"/>
    <w:rsid w:val="003213E9"/>
    <w:rsid w:val="003232E2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2902"/>
    <w:rsid w:val="003D749B"/>
    <w:rsid w:val="003F64DD"/>
    <w:rsid w:val="003F7C55"/>
    <w:rsid w:val="00403D9A"/>
    <w:rsid w:val="00405BF9"/>
    <w:rsid w:val="00406687"/>
    <w:rsid w:val="00410F0A"/>
    <w:rsid w:val="00412C6C"/>
    <w:rsid w:val="004141A0"/>
    <w:rsid w:val="004163E7"/>
    <w:rsid w:val="00430F03"/>
    <w:rsid w:val="004402A1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84F1B"/>
    <w:rsid w:val="00490196"/>
    <w:rsid w:val="00493FE7"/>
    <w:rsid w:val="004A1E35"/>
    <w:rsid w:val="004A210B"/>
    <w:rsid w:val="004B2EDC"/>
    <w:rsid w:val="004C0944"/>
    <w:rsid w:val="004C185B"/>
    <w:rsid w:val="004E0A51"/>
    <w:rsid w:val="004E150B"/>
    <w:rsid w:val="004E6873"/>
    <w:rsid w:val="004F6C52"/>
    <w:rsid w:val="00502C32"/>
    <w:rsid w:val="00543138"/>
    <w:rsid w:val="005432D7"/>
    <w:rsid w:val="00544BD8"/>
    <w:rsid w:val="00555633"/>
    <w:rsid w:val="00562165"/>
    <w:rsid w:val="005637AC"/>
    <w:rsid w:val="005674AB"/>
    <w:rsid w:val="00574498"/>
    <w:rsid w:val="00582D6C"/>
    <w:rsid w:val="00593768"/>
    <w:rsid w:val="005940EB"/>
    <w:rsid w:val="005A559B"/>
    <w:rsid w:val="005A5A80"/>
    <w:rsid w:val="005A616E"/>
    <w:rsid w:val="005B3D5E"/>
    <w:rsid w:val="005C0F13"/>
    <w:rsid w:val="005F570E"/>
    <w:rsid w:val="00601ADC"/>
    <w:rsid w:val="00611834"/>
    <w:rsid w:val="00624836"/>
    <w:rsid w:val="0065118A"/>
    <w:rsid w:val="00660326"/>
    <w:rsid w:val="00675871"/>
    <w:rsid w:val="00682678"/>
    <w:rsid w:val="006966C6"/>
    <w:rsid w:val="006A1FBD"/>
    <w:rsid w:val="006A5AAF"/>
    <w:rsid w:val="006B2474"/>
    <w:rsid w:val="006B2584"/>
    <w:rsid w:val="006B2B1E"/>
    <w:rsid w:val="006F33C7"/>
    <w:rsid w:val="006F59A4"/>
    <w:rsid w:val="00706787"/>
    <w:rsid w:val="00712C1F"/>
    <w:rsid w:val="00722F21"/>
    <w:rsid w:val="00723447"/>
    <w:rsid w:val="00725684"/>
    <w:rsid w:val="00726F7E"/>
    <w:rsid w:val="00745A2A"/>
    <w:rsid w:val="007461DA"/>
    <w:rsid w:val="0075194A"/>
    <w:rsid w:val="00754195"/>
    <w:rsid w:val="00766699"/>
    <w:rsid w:val="0076740A"/>
    <w:rsid w:val="00770D31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32969"/>
    <w:rsid w:val="00837DB2"/>
    <w:rsid w:val="00840945"/>
    <w:rsid w:val="00844C01"/>
    <w:rsid w:val="0085278B"/>
    <w:rsid w:val="00857641"/>
    <w:rsid w:val="00866A26"/>
    <w:rsid w:val="008726F6"/>
    <w:rsid w:val="008861CA"/>
    <w:rsid w:val="008878DC"/>
    <w:rsid w:val="008964AF"/>
    <w:rsid w:val="008965AA"/>
    <w:rsid w:val="008A1D08"/>
    <w:rsid w:val="008A66BF"/>
    <w:rsid w:val="008B1671"/>
    <w:rsid w:val="008C0D09"/>
    <w:rsid w:val="008C4DA3"/>
    <w:rsid w:val="008C60B6"/>
    <w:rsid w:val="008C7E60"/>
    <w:rsid w:val="008D02A8"/>
    <w:rsid w:val="008D04D6"/>
    <w:rsid w:val="008D0887"/>
    <w:rsid w:val="008E1C7C"/>
    <w:rsid w:val="008F0167"/>
    <w:rsid w:val="008F4F25"/>
    <w:rsid w:val="008F77B6"/>
    <w:rsid w:val="00900A5D"/>
    <w:rsid w:val="00903429"/>
    <w:rsid w:val="00907FEF"/>
    <w:rsid w:val="00945B48"/>
    <w:rsid w:val="00946ECB"/>
    <w:rsid w:val="00960A5B"/>
    <w:rsid w:val="00963932"/>
    <w:rsid w:val="00964F3A"/>
    <w:rsid w:val="009709CA"/>
    <w:rsid w:val="00970F12"/>
    <w:rsid w:val="00972EB4"/>
    <w:rsid w:val="0097634A"/>
    <w:rsid w:val="009A0F38"/>
    <w:rsid w:val="009A42D0"/>
    <w:rsid w:val="009B00CA"/>
    <w:rsid w:val="009B5E6D"/>
    <w:rsid w:val="009C3340"/>
    <w:rsid w:val="009E41A3"/>
    <w:rsid w:val="009F111B"/>
    <w:rsid w:val="009F34A3"/>
    <w:rsid w:val="00A159A8"/>
    <w:rsid w:val="00A23F56"/>
    <w:rsid w:val="00A2645A"/>
    <w:rsid w:val="00A32F17"/>
    <w:rsid w:val="00A477D9"/>
    <w:rsid w:val="00A535EE"/>
    <w:rsid w:val="00A56054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1150"/>
    <w:rsid w:val="00AC6C1B"/>
    <w:rsid w:val="00AD1468"/>
    <w:rsid w:val="00AD3BCD"/>
    <w:rsid w:val="00AE3A45"/>
    <w:rsid w:val="00AF7468"/>
    <w:rsid w:val="00B000E4"/>
    <w:rsid w:val="00B01000"/>
    <w:rsid w:val="00B03206"/>
    <w:rsid w:val="00B10419"/>
    <w:rsid w:val="00B14614"/>
    <w:rsid w:val="00B21176"/>
    <w:rsid w:val="00B21227"/>
    <w:rsid w:val="00B21E86"/>
    <w:rsid w:val="00B32C90"/>
    <w:rsid w:val="00B3487F"/>
    <w:rsid w:val="00B4699C"/>
    <w:rsid w:val="00B51A12"/>
    <w:rsid w:val="00B60ABD"/>
    <w:rsid w:val="00B634FA"/>
    <w:rsid w:val="00B73052"/>
    <w:rsid w:val="00B73DC2"/>
    <w:rsid w:val="00B803B2"/>
    <w:rsid w:val="00B84696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BF4A8B"/>
    <w:rsid w:val="00C13E92"/>
    <w:rsid w:val="00C20C14"/>
    <w:rsid w:val="00C22987"/>
    <w:rsid w:val="00C239D6"/>
    <w:rsid w:val="00C3009E"/>
    <w:rsid w:val="00C30619"/>
    <w:rsid w:val="00C31552"/>
    <w:rsid w:val="00C511E6"/>
    <w:rsid w:val="00C6332E"/>
    <w:rsid w:val="00C637C1"/>
    <w:rsid w:val="00C72FC3"/>
    <w:rsid w:val="00C73117"/>
    <w:rsid w:val="00C80A0B"/>
    <w:rsid w:val="00C83A24"/>
    <w:rsid w:val="00C86F59"/>
    <w:rsid w:val="00C900BD"/>
    <w:rsid w:val="00C92860"/>
    <w:rsid w:val="00C934A4"/>
    <w:rsid w:val="00CA0D71"/>
    <w:rsid w:val="00D07312"/>
    <w:rsid w:val="00D12AA9"/>
    <w:rsid w:val="00D33B5A"/>
    <w:rsid w:val="00D33E1A"/>
    <w:rsid w:val="00D41C6E"/>
    <w:rsid w:val="00D4795D"/>
    <w:rsid w:val="00D553A4"/>
    <w:rsid w:val="00D566A8"/>
    <w:rsid w:val="00D6025C"/>
    <w:rsid w:val="00D63853"/>
    <w:rsid w:val="00D6399B"/>
    <w:rsid w:val="00D71B6B"/>
    <w:rsid w:val="00D812BC"/>
    <w:rsid w:val="00D8627D"/>
    <w:rsid w:val="00D95C7C"/>
    <w:rsid w:val="00D97403"/>
    <w:rsid w:val="00DA05E8"/>
    <w:rsid w:val="00DA6005"/>
    <w:rsid w:val="00DB7D05"/>
    <w:rsid w:val="00DC499D"/>
    <w:rsid w:val="00DD18C0"/>
    <w:rsid w:val="00DD323A"/>
    <w:rsid w:val="00DF2AF8"/>
    <w:rsid w:val="00DF3291"/>
    <w:rsid w:val="00DF70D6"/>
    <w:rsid w:val="00DF74BB"/>
    <w:rsid w:val="00E013A2"/>
    <w:rsid w:val="00E13195"/>
    <w:rsid w:val="00E248F6"/>
    <w:rsid w:val="00E41435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C1AE5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42E33"/>
    <w:rsid w:val="00F53F4B"/>
    <w:rsid w:val="00F70AB7"/>
    <w:rsid w:val="00F84003"/>
    <w:rsid w:val="00F8564E"/>
    <w:rsid w:val="00F97CF7"/>
    <w:rsid w:val="00FB31A8"/>
    <w:rsid w:val="00FC4B8F"/>
    <w:rsid w:val="00FD14D2"/>
    <w:rsid w:val="00FD587D"/>
    <w:rsid w:val="00FD6AA8"/>
    <w:rsid w:val="00FE0B09"/>
    <w:rsid w:val="00FE200E"/>
    <w:rsid w:val="00FE37B1"/>
    <w:rsid w:val="00FE695C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2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3"/>
      </w:numPr>
    </w:pPr>
  </w:style>
  <w:style w:type="numbering" w:customStyle="1" w:styleId="WWNum2">
    <w:name w:val="WWNum2"/>
    <w:basedOn w:val="Bezlisty"/>
    <w:rsid w:val="001B56CA"/>
    <w:pPr>
      <w:numPr>
        <w:numId w:val="14"/>
      </w:numPr>
    </w:pPr>
  </w:style>
  <w:style w:type="numbering" w:customStyle="1" w:styleId="WWNum3">
    <w:name w:val="WWNum3"/>
    <w:basedOn w:val="Bezlisty"/>
    <w:rsid w:val="001B56CA"/>
    <w:pPr>
      <w:numPr>
        <w:numId w:val="15"/>
      </w:numPr>
    </w:pPr>
  </w:style>
  <w:style w:type="numbering" w:customStyle="1" w:styleId="WWNum4">
    <w:name w:val="WWNum4"/>
    <w:basedOn w:val="Bezlisty"/>
    <w:rsid w:val="001B56CA"/>
    <w:pPr>
      <w:numPr>
        <w:numId w:val="16"/>
      </w:numPr>
    </w:pPr>
  </w:style>
  <w:style w:type="numbering" w:customStyle="1" w:styleId="WWNum5">
    <w:name w:val="WWNum5"/>
    <w:basedOn w:val="Bezlisty"/>
    <w:rsid w:val="001B56CA"/>
    <w:pPr>
      <w:numPr>
        <w:numId w:val="17"/>
      </w:numPr>
    </w:pPr>
  </w:style>
  <w:style w:type="numbering" w:customStyle="1" w:styleId="WWNum6">
    <w:name w:val="WWNum6"/>
    <w:basedOn w:val="Bezlisty"/>
    <w:rsid w:val="001B56CA"/>
    <w:pPr>
      <w:numPr>
        <w:numId w:val="18"/>
      </w:numPr>
    </w:pPr>
  </w:style>
  <w:style w:type="numbering" w:customStyle="1" w:styleId="WWNum7">
    <w:name w:val="WWNum7"/>
    <w:basedOn w:val="Bezlisty"/>
    <w:rsid w:val="001B56CA"/>
    <w:pPr>
      <w:numPr>
        <w:numId w:val="19"/>
      </w:numPr>
    </w:pPr>
  </w:style>
  <w:style w:type="numbering" w:customStyle="1" w:styleId="WWNum8">
    <w:name w:val="WWNum8"/>
    <w:basedOn w:val="Bezlisty"/>
    <w:rsid w:val="001B56CA"/>
    <w:pPr>
      <w:numPr>
        <w:numId w:val="20"/>
      </w:numPr>
    </w:pPr>
  </w:style>
  <w:style w:type="numbering" w:customStyle="1" w:styleId="WWNum9">
    <w:name w:val="WWNum9"/>
    <w:basedOn w:val="Bezlisty"/>
    <w:rsid w:val="001B56CA"/>
    <w:pPr>
      <w:numPr>
        <w:numId w:val="21"/>
      </w:numPr>
    </w:pPr>
  </w:style>
  <w:style w:type="numbering" w:customStyle="1" w:styleId="WWNum10">
    <w:name w:val="WWNum10"/>
    <w:basedOn w:val="Bezlisty"/>
    <w:rsid w:val="001B56CA"/>
    <w:pPr>
      <w:numPr>
        <w:numId w:val="22"/>
      </w:numPr>
    </w:pPr>
  </w:style>
  <w:style w:type="numbering" w:customStyle="1" w:styleId="WWNum11">
    <w:name w:val="WWNum11"/>
    <w:basedOn w:val="Bezlisty"/>
    <w:rsid w:val="001B56CA"/>
    <w:pPr>
      <w:numPr>
        <w:numId w:val="23"/>
      </w:numPr>
    </w:pPr>
  </w:style>
  <w:style w:type="numbering" w:customStyle="1" w:styleId="WWNum12">
    <w:name w:val="WWNum12"/>
    <w:basedOn w:val="Bezlisty"/>
    <w:rsid w:val="001B56CA"/>
    <w:pPr>
      <w:numPr>
        <w:numId w:val="24"/>
      </w:numPr>
    </w:pPr>
  </w:style>
  <w:style w:type="numbering" w:customStyle="1" w:styleId="WWNum13">
    <w:name w:val="WWNum13"/>
    <w:basedOn w:val="Bezlisty"/>
    <w:rsid w:val="001B56CA"/>
    <w:pPr>
      <w:numPr>
        <w:numId w:val="25"/>
      </w:numPr>
    </w:pPr>
  </w:style>
  <w:style w:type="numbering" w:customStyle="1" w:styleId="WWNum14">
    <w:name w:val="WWNum14"/>
    <w:basedOn w:val="Bezlisty"/>
    <w:rsid w:val="001B56CA"/>
    <w:pPr>
      <w:numPr>
        <w:numId w:val="26"/>
      </w:numPr>
    </w:pPr>
  </w:style>
  <w:style w:type="numbering" w:customStyle="1" w:styleId="WWNum15">
    <w:name w:val="WWNum15"/>
    <w:basedOn w:val="Bezlisty"/>
    <w:rsid w:val="001B56CA"/>
    <w:pPr>
      <w:numPr>
        <w:numId w:val="27"/>
      </w:numPr>
    </w:pPr>
  </w:style>
  <w:style w:type="numbering" w:customStyle="1" w:styleId="WWNum16">
    <w:name w:val="WWNum16"/>
    <w:basedOn w:val="Bezlisty"/>
    <w:rsid w:val="001B56CA"/>
    <w:pPr>
      <w:numPr>
        <w:numId w:val="28"/>
      </w:numPr>
    </w:pPr>
  </w:style>
  <w:style w:type="numbering" w:customStyle="1" w:styleId="WWNum17">
    <w:name w:val="WWNum17"/>
    <w:basedOn w:val="Bezlisty"/>
    <w:rsid w:val="001B56CA"/>
    <w:pPr>
      <w:numPr>
        <w:numId w:val="29"/>
      </w:numPr>
    </w:pPr>
  </w:style>
  <w:style w:type="numbering" w:customStyle="1" w:styleId="WWNum18">
    <w:name w:val="WWNum18"/>
    <w:basedOn w:val="Bezlisty"/>
    <w:rsid w:val="001B56CA"/>
    <w:pPr>
      <w:numPr>
        <w:numId w:val="30"/>
      </w:numPr>
    </w:pPr>
  </w:style>
  <w:style w:type="numbering" w:customStyle="1" w:styleId="WWNum19">
    <w:name w:val="WWNum19"/>
    <w:basedOn w:val="Bezlisty"/>
    <w:rsid w:val="001B56CA"/>
    <w:pPr>
      <w:numPr>
        <w:numId w:val="31"/>
      </w:numPr>
    </w:pPr>
  </w:style>
  <w:style w:type="numbering" w:customStyle="1" w:styleId="WWNum20">
    <w:name w:val="WWNum20"/>
    <w:basedOn w:val="Bezlisty"/>
    <w:rsid w:val="001B56CA"/>
    <w:pPr>
      <w:numPr>
        <w:numId w:val="32"/>
      </w:numPr>
    </w:pPr>
  </w:style>
  <w:style w:type="numbering" w:customStyle="1" w:styleId="WWNum21">
    <w:name w:val="WWNum21"/>
    <w:basedOn w:val="Bezlisty"/>
    <w:rsid w:val="001B56CA"/>
    <w:pPr>
      <w:numPr>
        <w:numId w:val="33"/>
      </w:numPr>
    </w:pPr>
  </w:style>
  <w:style w:type="numbering" w:customStyle="1" w:styleId="WWNum22">
    <w:name w:val="WWNum22"/>
    <w:basedOn w:val="Bezlisty"/>
    <w:rsid w:val="001B56CA"/>
    <w:pPr>
      <w:numPr>
        <w:numId w:val="34"/>
      </w:numPr>
    </w:pPr>
  </w:style>
  <w:style w:type="numbering" w:customStyle="1" w:styleId="WWNum23">
    <w:name w:val="WWNum23"/>
    <w:basedOn w:val="Bezlisty"/>
    <w:rsid w:val="001B56CA"/>
    <w:pPr>
      <w:numPr>
        <w:numId w:val="35"/>
      </w:numPr>
    </w:pPr>
  </w:style>
  <w:style w:type="numbering" w:customStyle="1" w:styleId="WWNum24">
    <w:name w:val="WWNum24"/>
    <w:basedOn w:val="Bezlisty"/>
    <w:rsid w:val="001B56CA"/>
    <w:pPr>
      <w:numPr>
        <w:numId w:val="36"/>
      </w:numPr>
    </w:pPr>
  </w:style>
  <w:style w:type="numbering" w:customStyle="1" w:styleId="WWNum25">
    <w:name w:val="WWNum25"/>
    <w:basedOn w:val="Bezlisty"/>
    <w:rsid w:val="001B56CA"/>
    <w:pPr>
      <w:numPr>
        <w:numId w:val="37"/>
      </w:numPr>
    </w:pPr>
  </w:style>
  <w:style w:type="numbering" w:customStyle="1" w:styleId="WWNum26">
    <w:name w:val="WWNum26"/>
    <w:basedOn w:val="Bezlisty"/>
    <w:rsid w:val="001B56CA"/>
    <w:pPr>
      <w:numPr>
        <w:numId w:val="38"/>
      </w:numPr>
    </w:pPr>
  </w:style>
  <w:style w:type="numbering" w:customStyle="1" w:styleId="WWNum27">
    <w:name w:val="WWNum27"/>
    <w:basedOn w:val="Bezlisty"/>
    <w:rsid w:val="001B56CA"/>
    <w:pPr>
      <w:numPr>
        <w:numId w:val="39"/>
      </w:numPr>
    </w:pPr>
  </w:style>
  <w:style w:type="numbering" w:customStyle="1" w:styleId="WWNum28">
    <w:name w:val="WWNum28"/>
    <w:basedOn w:val="Bezlisty"/>
    <w:rsid w:val="001B56CA"/>
    <w:pPr>
      <w:numPr>
        <w:numId w:val="40"/>
      </w:numPr>
    </w:pPr>
  </w:style>
  <w:style w:type="numbering" w:customStyle="1" w:styleId="WWNum29">
    <w:name w:val="WWNum29"/>
    <w:basedOn w:val="Bezlisty"/>
    <w:rsid w:val="001B56CA"/>
    <w:pPr>
      <w:numPr>
        <w:numId w:val="41"/>
      </w:numPr>
    </w:pPr>
  </w:style>
  <w:style w:type="numbering" w:customStyle="1" w:styleId="WWNum30">
    <w:name w:val="WWNum30"/>
    <w:basedOn w:val="Bezlisty"/>
    <w:rsid w:val="001B56CA"/>
    <w:pPr>
      <w:numPr>
        <w:numId w:val="42"/>
      </w:numPr>
    </w:pPr>
  </w:style>
  <w:style w:type="numbering" w:customStyle="1" w:styleId="WWNum31">
    <w:name w:val="WWNum31"/>
    <w:basedOn w:val="Bezlisty"/>
    <w:rsid w:val="001B56CA"/>
    <w:pPr>
      <w:numPr>
        <w:numId w:val="43"/>
      </w:numPr>
    </w:pPr>
  </w:style>
  <w:style w:type="numbering" w:customStyle="1" w:styleId="WWNum32">
    <w:name w:val="WWNum32"/>
    <w:basedOn w:val="Bezlisty"/>
    <w:rsid w:val="001B56CA"/>
    <w:pPr>
      <w:numPr>
        <w:numId w:val="44"/>
      </w:numPr>
    </w:pPr>
  </w:style>
  <w:style w:type="numbering" w:customStyle="1" w:styleId="WWNum33">
    <w:name w:val="WWNum33"/>
    <w:basedOn w:val="Bezlisty"/>
    <w:rsid w:val="001B56CA"/>
    <w:pPr>
      <w:numPr>
        <w:numId w:val="45"/>
      </w:numPr>
    </w:pPr>
  </w:style>
  <w:style w:type="numbering" w:customStyle="1" w:styleId="WWNum34">
    <w:name w:val="WWNum34"/>
    <w:basedOn w:val="Bezlisty"/>
    <w:rsid w:val="001B56CA"/>
    <w:pPr>
      <w:numPr>
        <w:numId w:val="46"/>
      </w:numPr>
    </w:pPr>
  </w:style>
  <w:style w:type="numbering" w:customStyle="1" w:styleId="WWNum35">
    <w:name w:val="WWNum35"/>
    <w:basedOn w:val="Bezlisty"/>
    <w:rsid w:val="001B56CA"/>
    <w:pPr>
      <w:numPr>
        <w:numId w:val="47"/>
      </w:numPr>
    </w:pPr>
  </w:style>
  <w:style w:type="numbering" w:customStyle="1" w:styleId="WWNum36">
    <w:name w:val="WWNum36"/>
    <w:basedOn w:val="Bezlisty"/>
    <w:rsid w:val="001B56CA"/>
    <w:pPr>
      <w:numPr>
        <w:numId w:val="48"/>
      </w:numPr>
    </w:pPr>
  </w:style>
  <w:style w:type="numbering" w:customStyle="1" w:styleId="WWNum37">
    <w:name w:val="WWNum37"/>
    <w:basedOn w:val="Bezlisty"/>
    <w:rsid w:val="001B56CA"/>
    <w:pPr>
      <w:numPr>
        <w:numId w:val="49"/>
      </w:numPr>
    </w:pPr>
  </w:style>
  <w:style w:type="numbering" w:customStyle="1" w:styleId="WWNum38">
    <w:name w:val="WWNum38"/>
    <w:basedOn w:val="Bezlisty"/>
    <w:rsid w:val="001B56CA"/>
    <w:pPr>
      <w:numPr>
        <w:numId w:val="50"/>
      </w:numPr>
    </w:pPr>
  </w:style>
  <w:style w:type="numbering" w:customStyle="1" w:styleId="WWNum39">
    <w:name w:val="WWNum39"/>
    <w:basedOn w:val="Bezlisty"/>
    <w:rsid w:val="001B56CA"/>
    <w:pPr>
      <w:numPr>
        <w:numId w:val="51"/>
      </w:numPr>
    </w:pPr>
  </w:style>
  <w:style w:type="numbering" w:customStyle="1" w:styleId="WWNum40">
    <w:name w:val="WWNum40"/>
    <w:basedOn w:val="Bezlisty"/>
    <w:rsid w:val="001B56CA"/>
    <w:pPr>
      <w:numPr>
        <w:numId w:val="52"/>
      </w:numPr>
    </w:pPr>
  </w:style>
  <w:style w:type="numbering" w:customStyle="1" w:styleId="WWNum41">
    <w:name w:val="WWNum41"/>
    <w:basedOn w:val="Bezlisty"/>
    <w:rsid w:val="001B56CA"/>
    <w:pPr>
      <w:numPr>
        <w:numId w:val="53"/>
      </w:numPr>
    </w:pPr>
  </w:style>
  <w:style w:type="numbering" w:customStyle="1" w:styleId="WWNum42">
    <w:name w:val="WWNum42"/>
    <w:basedOn w:val="Bezlisty"/>
    <w:rsid w:val="001B56CA"/>
    <w:pPr>
      <w:numPr>
        <w:numId w:val="54"/>
      </w:numPr>
    </w:pPr>
  </w:style>
  <w:style w:type="numbering" w:customStyle="1" w:styleId="WWNum43">
    <w:name w:val="WWNum43"/>
    <w:basedOn w:val="Bezlisty"/>
    <w:rsid w:val="001B56CA"/>
    <w:pPr>
      <w:numPr>
        <w:numId w:val="55"/>
      </w:numPr>
    </w:pPr>
  </w:style>
  <w:style w:type="numbering" w:customStyle="1" w:styleId="WWNum44">
    <w:name w:val="WWNum44"/>
    <w:basedOn w:val="Bezlisty"/>
    <w:rsid w:val="001B56CA"/>
    <w:pPr>
      <w:numPr>
        <w:numId w:val="56"/>
      </w:numPr>
    </w:pPr>
  </w:style>
  <w:style w:type="numbering" w:customStyle="1" w:styleId="WWNum45">
    <w:name w:val="WWNum45"/>
    <w:basedOn w:val="Bezlisty"/>
    <w:rsid w:val="001B56CA"/>
    <w:pPr>
      <w:numPr>
        <w:numId w:val="57"/>
      </w:numPr>
    </w:pPr>
  </w:style>
  <w:style w:type="numbering" w:customStyle="1" w:styleId="WWNum46">
    <w:name w:val="WWNum46"/>
    <w:basedOn w:val="Bezlisty"/>
    <w:rsid w:val="001B56CA"/>
    <w:pPr>
      <w:numPr>
        <w:numId w:val="58"/>
      </w:numPr>
    </w:pPr>
  </w:style>
  <w:style w:type="numbering" w:customStyle="1" w:styleId="WWNum47">
    <w:name w:val="WWNum47"/>
    <w:basedOn w:val="Bezlisty"/>
    <w:rsid w:val="001B56CA"/>
    <w:pPr>
      <w:numPr>
        <w:numId w:val="59"/>
      </w:numPr>
    </w:pPr>
  </w:style>
  <w:style w:type="numbering" w:customStyle="1" w:styleId="WWNum48">
    <w:name w:val="WWNum48"/>
    <w:basedOn w:val="Bezlisty"/>
    <w:rsid w:val="001B56CA"/>
    <w:pPr>
      <w:numPr>
        <w:numId w:val="60"/>
      </w:numPr>
    </w:pPr>
  </w:style>
  <w:style w:type="numbering" w:customStyle="1" w:styleId="WWNum49">
    <w:name w:val="WWNum49"/>
    <w:basedOn w:val="Bezlisty"/>
    <w:rsid w:val="001B56CA"/>
    <w:pPr>
      <w:numPr>
        <w:numId w:val="61"/>
      </w:numPr>
    </w:pPr>
  </w:style>
  <w:style w:type="numbering" w:customStyle="1" w:styleId="WWNum50">
    <w:name w:val="WWNum50"/>
    <w:basedOn w:val="Bezlisty"/>
    <w:rsid w:val="001B56CA"/>
    <w:pPr>
      <w:numPr>
        <w:numId w:val="62"/>
      </w:numPr>
    </w:pPr>
  </w:style>
  <w:style w:type="numbering" w:customStyle="1" w:styleId="WWNum51">
    <w:name w:val="WWNum51"/>
    <w:basedOn w:val="Bezlisty"/>
    <w:rsid w:val="001B56CA"/>
    <w:pPr>
      <w:numPr>
        <w:numId w:val="63"/>
      </w:numPr>
    </w:pPr>
  </w:style>
  <w:style w:type="numbering" w:customStyle="1" w:styleId="WWNum52">
    <w:name w:val="WWNum52"/>
    <w:basedOn w:val="Bezlisty"/>
    <w:rsid w:val="001B56CA"/>
    <w:pPr>
      <w:numPr>
        <w:numId w:val="64"/>
      </w:numPr>
    </w:pPr>
  </w:style>
  <w:style w:type="numbering" w:customStyle="1" w:styleId="WWNum53">
    <w:name w:val="WWNum53"/>
    <w:basedOn w:val="Bezlisty"/>
    <w:rsid w:val="001B56CA"/>
    <w:pPr>
      <w:numPr>
        <w:numId w:val="65"/>
      </w:numPr>
    </w:pPr>
  </w:style>
  <w:style w:type="numbering" w:customStyle="1" w:styleId="WWNum54">
    <w:name w:val="WWNum54"/>
    <w:basedOn w:val="Bezlisty"/>
    <w:rsid w:val="001B56CA"/>
    <w:pPr>
      <w:numPr>
        <w:numId w:val="66"/>
      </w:numPr>
    </w:pPr>
  </w:style>
  <w:style w:type="numbering" w:customStyle="1" w:styleId="WWNum55">
    <w:name w:val="WWNum55"/>
    <w:basedOn w:val="Bezlisty"/>
    <w:rsid w:val="001B56CA"/>
    <w:pPr>
      <w:numPr>
        <w:numId w:val="67"/>
      </w:numPr>
    </w:pPr>
  </w:style>
  <w:style w:type="numbering" w:customStyle="1" w:styleId="WWNum56">
    <w:name w:val="WWNum56"/>
    <w:basedOn w:val="Bezlisty"/>
    <w:rsid w:val="001B56CA"/>
    <w:pPr>
      <w:numPr>
        <w:numId w:val="68"/>
      </w:numPr>
    </w:pPr>
  </w:style>
  <w:style w:type="numbering" w:customStyle="1" w:styleId="WWNum57">
    <w:name w:val="WWNum57"/>
    <w:basedOn w:val="Bezlisty"/>
    <w:rsid w:val="001B56CA"/>
    <w:pPr>
      <w:numPr>
        <w:numId w:val="69"/>
      </w:numPr>
    </w:pPr>
  </w:style>
  <w:style w:type="numbering" w:customStyle="1" w:styleId="WWNum58">
    <w:name w:val="WWNum58"/>
    <w:basedOn w:val="Bezlisty"/>
    <w:rsid w:val="001B56CA"/>
    <w:pPr>
      <w:numPr>
        <w:numId w:val="70"/>
      </w:numPr>
    </w:pPr>
  </w:style>
  <w:style w:type="numbering" w:customStyle="1" w:styleId="WWNum59">
    <w:name w:val="WWNum59"/>
    <w:basedOn w:val="Bezlisty"/>
    <w:rsid w:val="001B56CA"/>
    <w:pPr>
      <w:numPr>
        <w:numId w:val="71"/>
      </w:numPr>
    </w:pPr>
  </w:style>
  <w:style w:type="numbering" w:customStyle="1" w:styleId="WWNum60">
    <w:name w:val="WWNum60"/>
    <w:basedOn w:val="Bezlisty"/>
    <w:rsid w:val="001B56CA"/>
    <w:pPr>
      <w:numPr>
        <w:numId w:val="72"/>
      </w:numPr>
    </w:pPr>
  </w:style>
  <w:style w:type="numbering" w:customStyle="1" w:styleId="WWNum61">
    <w:name w:val="WWNum61"/>
    <w:basedOn w:val="Bezlisty"/>
    <w:rsid w:val="001B56CA"/>
    <w:pPr>
      <w:numPr>
        <w:numId w:val="73"/>
      </w:numPr>
    </w:pPr>
  </w:style>
  <w:style w:type="numbering" w:customStyle="1" w:styleId="WWNum62">
    <w:name w:val="WWNum62"/>
    <w:basedOn w:val="Bezlisty"/>
    <w:rsid w:val="001B56CA"/>
    <w:pPr>
      <w:numPr>
        <w:numId w:val="74"/>
      </w:numPr>
    </w:pPr>
  </w:style>
  <w:style w:type="numbering" w:customStyle="1" w:styleId="WWNum63">
    <w:name w:val="WWNum63"/>
    <w:basedOn w:val="Bezlisty"/>
    <w:rsid w:val="001B56CA"/>
    <w:pPr>
      <w:numPr>
        <w:numId w:val="75"/>
      </w:numPr>
    </w:pPr>
  </w:style>
  <w:style w:type="numbering" w:customStyle="1" w:styleId="WWNum64">
    <w:name w:val="WWNum64"/>
    <w:basedOn w:val="Bezlisty"/>
    <w:rsid w:val="001B56CA"/>
    <w:pPr>
      <w:numPr>
        <w:numId w:val="76"/>
      </w:numPr>
    </w:pPr>
  </w:style>
  <w:style w:type="numbering" w:customStyle="1" w:styleId="WWNum65">
    <w:name w:val="WWNum65"/>
    <w:basedOn w:val="Bezlisty"/>
    <w:rsid w:val="001B56CA"/>
    <w:pPr>
      <w:numPr>
        <w:numId w:val="77"/>
      </w:numPr>
    </w:pPr>
  </w:style>
  <w:style w:type="numbering" w:customStyle="1" w:styleId="WWNum66">
    <w:name w:val="WWNum66"/>
    <w:basedOn w:val="Bezlisty"/>
    <w:rsid w:val="001B56CA"/>
    <w:pPr>
      <w:numPr>
        <w:numId w:val="78"/>
      </w:numPr>
    </w:pPr>
  </w:style>
  <w:style w:type="numbering" w:customStyle="1" w:styleId="WWNum67">
    <w:name w:val="WWNum67"/>
    <w:basedOn w:val="Bezlisty"/>
    <w:rsid w:val="001B56CA"/>
    <w:pPr>
      <w:numPr>
        <w:numId w:val="79"/>
      </w:numPr>
    </w:pPr>
  </w:style>
  <w:style w:type="numbering" w:customStyle="1" w:styleId="WWNum68">
    <w:name w:val="WWNum68"/>
    <w:basedOn w:val="Bezlisty"/>
    <w:rsid w:val="001B56CA"/>
    <w:pPr>
      <w:numPr>
        <w:numId w:val="80"/>
      </w:numPr>
    </w:pPr>
  </w:style>
  <w:style w:type="numbering" w:customStyle="1" w:styleId="WWNum69">
    <w:name w:val="WWNum69"/>
    <w:basedOn w:val="Bezlisty"/>
    <w:rsid w:val="001B56CA"/>
    <w:pPr>
      <w:numPr>
        <w:numId w:val="81"/>
      </w:numPr>
    </w:pPr>
  </w:style>
  <w:style w:type="numbering" w:customStyle="1" w:styleId="WWNum71">
    <w:name w:val="WWNum71"/>
    <w:basedOn w:val="Bezlisty"/>
    <w:rsid w:val="001B56CA"/>
    <w:pPr>
      <w:numPr>
        <w:numId w:val="82"/>
      </w:numPr>
    </w:pPr>
  </w:style>
  <w:style w:type="numbering" w:customStyle="1" w:styleId="WWNum72">
    <w:name w:val="WWNum72"/>
    <w:basedOn w:val="Bezlisty"/>
    <w:rsid w:val="001B56CA"/>
    <w:pPr>
      <w:numPr>
        <w:numId w:val="83"/>
      </w:numPr>
    </w:pPr>
  </w:style>
  <w:style w:type="numbering" w:customStyle="1" w:styleId="WWNum73">
    <w:name w:val="WWNum73"/>
    <w:basedOn w:val="Bezlisty"/>
    <w:rsid w:val="001B56CA"/>
    <w:pPr>
      <w:numPr>
        <w:numId w:val="84"/>
      </w:numPr>
    </w:pPr>
  </w:style>
  <w:style w:type="numbering" w:customStyle="1" w:styleId="WWNum74">
    <w:name w:val="WWNum74"/>
    <w:basedOn w:val="Bezlisty"/>
    <w:rsid w:val="001B56CA"/>
    <w:pPr>
      <w:numPr>
        <w:numId w:val="85"/>
      </w:numPr>
    </w:pPr>
  </w:style>
  <w:style w:type="numbering" w:customStyle="1" w:styleId="WWNum75">
    <w:name w:val="WWNum75"/>
    <w:basedOn w:val="Bezlisty"/>
    <w:rsid w:val="001B56CA"/>
    <w:pPr>
      <w:numPr>
        <w:numId w:val="86"/>
      </w:numPr>
    </w:pPr>
  </w:style>
  <w:style w:type="numbering" w:customStyle="1" w:styleId="WWNum76">
    <w:name w:val="WWNum76"/>
    <w:basedOn w:val="Bezlisty"/>
    <w:rsid w:val="001B56CA"/>
    <w:pPr>
      <w:numPr>
        <w:numId w:val="87"/>
      </w:numPr>
    </w:pPr>
  </w:style>
  <w:style w:type="numbering" w:customStyle="1" w:styleId="WWNum77">
    <w:name w:val="WWNum77"/>
    <w:basedOn w:val="Bezlisty"/>
    <w:rsid w:val="001B56CA"/>
    <w:pPr>
      <w:numPr>
        <w:numId w:val="88"/>
      </w:numPr>
    </w:pPr>
  </w:style>
  <w:style w:type="numbering" w:customStyle="1" w:styleId="WWNum78">
    <w:name w:val="WWNum78"/>
    <w:basedOn w:val="Bezlisty"/>
    <w:rsid w:val="001B56CA"/>
    <w:pPr>
      <w:numPr>
        <w:numId w:val="89"/>
      </w:numPr>
    </w:pPr>
  </w:style>
  <w:style w:type="numbering" w:customStyle="1" w:styleId="WWNum79">
    <w:name w:val="WWNum79"/>
    <w:basedOn w:val="Bezlisty"/>
    <w:rsid w:val="001B56CA"/>
    <w:pPr>
      <w:numPr>
        <w:numId w:val="90"/>
      </w:numPr>
    </w:pPr>
  </w:style>
  <w:style w:type="numbering" w:customStyle="1" w:styleId="WWNum80">
    <w:name w:val="WWNum80"/>
    <w:basedOn w:val="Bezlisty"/>
    <w:rsid w:val="001B56CA"/>
    <w:pPr>
      <w:numPr>
        <w:numId w:val="91"/>
      </w:numPr>
    </w:pPr>
  </w:style>
  <w:style w:type="numbering" w:customStyle="1" w:styleId="WWNum81">
    <w:name w:val="WWNum81"/>
    <w:basedOn w:val="Bezlisty"/>
    <w:rsid w:val="001B56CA"/>
    <w:pPr>
      <w:numPr>
        <w:numId w:val="92"/>
      </w:numPr>
    </w:pPr>
  </w:style>
  <w:style w:type="numbering" w:customStyle="1" w:styleId="WWNum82">
    <w:name w:val="WWNum82"/>
    <w:basedOn w:val="Bezlisty"/>
    <w:rsid w:val="001B56CA"/>
    <w:pPr>
      <w:numPr>
        <w:numId w:val="93"/>
      </w:numPr>
    </w:pPr>
  </w:style>
  <w:style w:type="numbering" w:customStyle="1" w:styleId="WWNum83">
    <w:name w:val="WWNum83"/>
    <w:basedOn w:val="Bezlisty"/>
    <w:rsid w:val="001B56CA"/>
    <w:pPr>
      <w:numPr>
        <w:numId w:val="94"/>
      </w:numPr>
    </w:pPr>
  </w:style>
  <w:style w:type="numbering" w:customStyle="1" w:styleId="WWNum84">
    <w:name w:val="WWNum84"/>
    <w:basedOn w:val="Bezlisty"/>
    <w:rsid w:val="001B56CA"/>
    <w:pPr>
      <w:numPr>
        <w:numId w:val="95"/>
      </w:numPr>
    </w:pPr>
  </w:style>
  <w:style w:type="numbering" w:customStyle="1" w:styleId="WWNum85">
    <w:name w:val="WWNum85"/>
    <w:basedOn w:val="Bezlisty"/>
    <w:rsid w:val="001B56CA"/>
    <w:pPr>
      <w:numPr>
        <w:numId w:val="96"/>
      </w:numPr>
    </w:pPr>
  </w:style>
  <w:style w:type="numbering" w:customStyle="1" w:styleId="WWNum86">
    <w:name w:val="WWNum86"/>
    <w:basedOn w:val="Bezlisty"/>
    <w:rsid w:val="001B56CA"/>
    <w:pPr>
      <w:numPr>
        <w:numId w:val="97"/>
      </w:numPr>
    </w:pPr>
  </w:style>
  <w:style w:type="numbering" w:customStyle="1" w:styleId="WWNum87">
    <w:name w:val="WWNum87"/>
    <w:basedOn w:val="Bezlisty"/>
    <w:rsid w:val="001B56CA"/>
    <w:pPr>
      <w:numPr>
        <w:numId w:val="98"/>
      </w:numPr>
    </w:pPr>
  </w:style>
  <w:style w:type="numbering" w:customStyle="1" w:styleId="WWNum88">
    <w:name w:val="WWNum88"/>
    <w:basedOn w:val="Bezlisty"/>
    <w:rsid w:val="001B56CA"/>
    <w:pPr>
      <w:numPr>
        <w:numId w:val="99"/>
      </w:numPr>
    </w:pPr>
  </w:style>
  <w:style w:type="numbering" w:customStyle="1" w:styleId="WWNum89">
    <w:name w:val="WWNum89"/>
    <w:basedOn w:val="Bezlisty"/>
    <w:rsid w:val="001B56CA"/>
    <w:pPr>
      <w:numPr>
        <w:numId w:val="100"/>
      </w:numPr>
    </w:pPr>
  </w:style>
  <w:style w:type="numbering" w:customStyle="1" w:styleId="WWNum90">
    <w:name w:val="WWNum90"/>
    <w:basedOn w:val="Bezlisty"/>
    <w:rsid w:val="001B56CA"/>
    <w:pPr>
      <w:numPr>
        <w:numId w:val="101"/>
      </w:numPr>
    </w:pPr>
  </w:style>
  <w:style w:type="numbering" w:customStyle="1" w:styleId="WWNum91">
    <w:name w:val="WWNum91"/>
    <w:basedOn w:val="Bezlisty"/>
    <w:rsid w:val="001B56CA"/>
    <w:pPr>
      <w:numPr>
        <w:numId w:val="102"/>
      </w:numPr>
    </w:pPr>
  </w:style>
  <w:style w:type="numbering" w:customStyle="1" w:styleId="WWNum92">
    <w:name w:val="WWNum92"/>
    <w:basedOn w:val="Bezlisty"/>
    <w:rsid w:val="001B56CA"/>
    <w:pPr>
      <w:numPr>
        <w:numId w:val="103"/>
      </w:numPr>
    </w:pPr>
  </w:style>
  <w:style w:type="numbering" w:customStyle="1" w:styleId="WWNum93">
    <w:name w:val="WWNum93"/>
    <w:basedOn w:val="Bezlisty"/>
    <w:rsid w:val="001B56CA"/>
    <w:pPr>
      <w:numPr>
        <w:numId w:val="104"/>
      </w:numPr>
    </w:pPr>
  </w:style>
  <w:style w:type="numbering" w:customStyle="1" w:styleId="WWNum94">
    <w:name w:val="WWNum94"/>
    <w:basedOn w:val="Bezlisty"/>
    <w:rsid w:val="001B56CA"/>
    <w:pPr>
      <w:numPr>
        <w:numId w:val="105"/>
      </w:numPr>
    </w:pPr>
  </w:style>
  <w:style w:type="numbering" w:customStyle="1" w:styleId="WWNum95">
    <w:name w:val="WWNum95"/>
    <w:basedOn w:val="Bezlisty"/>
    <w:rsid w:val="001B56CA"/>
    <w:pPr>
      <w:numPr>
        <w:numId w:val="106"/>
      </w:numPr>
    </w:pPr>
  </w:style>
  <w:style w:type="numbering" w:customStyle="1" w:styleId="WWNum96">
    <w:name w:val="WWNum96"/>
    <w:basedOn w:val="Bezlisty"/>
    <w:rsid w:val="001B56CA"/>
    <w:pPr>
      <w:numPr>
        <w:numId w:val="107"/>
      </w:numPr>
    </w:pPr>
  </w:style>
  <w:style w:type="numbering" w:customStyle="1" w:styleId="WWNum97">
    <w:name w:val="WWNum97"/>
    <w:basedOn w:val="Bezlisty"/>
    <w:rsid w:val="001B56CA"/>
    <w:pPr>
      <w:numPr>
        <w:numId w:val="108"/>
      </w:numPr>
    </w:pPr>
  </w:style>
  <w:style w:type="numbering" w:customStyle="1" w:styleId="WWNum98">
    <w:name w:val="WWNum98"/>
    <w:basedOn w:val="Bezlisty"/>
    <w:rsid w:val="001B56CA"/>
    <w:pPr>
      <w:numPr>
        <w:numId w:val="109"/>
      </w:numPr>
    </w:pPr>
  </w:style>
  <w:style w:type="numbering" w:customStyle="1" w:styleId="WWNum99">
    <w:name w:val="WWNum99"/>
    <w:basedOn w:val="Bezlisty"/>
    <w:rsid w:val="001B56CA"/>
    <w:pPr>
      <w:numPr>
        <w:numId w:val="110"/>
      </w:numPr>
    </w:pPr>
  </w:style>
  <w:style w:type="numbering" w:customStyle="1" w:styleId="WWNum100">
    <w:name w:val="WWNum100"/>
    <w:basedOn w:val="Bezlisty"/>
    <w:rsid w:val="001B56CA"/>
    <w:pPr>
      <w:numPr>
        <w:numId w:val="111"/>
      </w:numPr>
    </w:pPr>
  </w:style>
  <w:style w:type="numbering" w:customStyle="1" w:styleId="WWNum101">
    <w:name w:val="WWNum101"/>
    <w:basedOn w:val="Bezlisty"/>
    <w:rsid w:val="001B56CA"/>
    <w:pPr>
      <w:numPr>
        <w:numId w:val="112"/>
      </w:numPr>
    </w:pPr>
  </w:style>
  <w:style w:type="numbering" w:customStyle="1" w:styleId="WWNum102">
    <w:name w:val="WWNum102"/>
    <w:basedOn w:val="Bezlisty"/>
    <w:rsid w:val="001B56CA"/>
    <w:pPr>
      <w:numPr>
        <w:numId w:val="113"/>
      </w:numPr>
    </w:pPr>
  </w:style>
  <w:style w:type="numbering" w:customStyle="1" w:styleId="WWNum103">
    <w:name w:val="WWNum103"/>
    <w:basedOn w:val="Bezlisty"/>
    <w:rsid w:val="001B56CA"/>
    <w:pPr>
      <w:numPr>
        <w:numId w:val="114"/>
      </w:numPr>
    </w:pPr>
  </w:style>
  <w:style w:type="numbering" w:customStyle="1" w:styleId="WWNum104">
    <w:name w:val="WWNum104"/>
    <w:basedOn w:val="Bezlisty"/>
    <w:rsid w:val="001B56CA"/>
    <w:pPr>
      <w:numPr>
        <w:numId w:val="115"/>
      </w:numPr>
    </w:pPr>
  </w:style>
  <w:style w:type="numbering" w:customStyle="1" w:styleId="WWNum105">
    <w:name w:val="WWNum105"/>
    <w:basedOn w:val="Bezlisty"/>
    <w:rsid w:val="001B56CA"/>
    <w:pPr>
      <w:numPr>
        <w:numId w:val="116"/>
      </w:numPr>
    </w:pPr>
  </w:style>
  <w:style w:type="numbering" w:customStyle="1" w:styleId="WWNum106">
    <w:name w:val="WWNum106"/>
    <w:basedOn w:val="Bezlisty"/>
    <w:rsid w:val="001B56CA"/>
    <w:pPr>
      <w:numPr>
        <w:numId w:val="117"/>
      </w:numPr>
    </w:pPr>
  </w:style>
  <w:style w:type="numbering" w:customStyle="1" w:styleId="WWNum107">
    <w:name w:val="WWNum107"/>
    <w:basedOn w:val="Bezlisty"/>
    <w:rsid w:val="001B56CA"/>
    <w:pPr>
      <w:numPr>
        <w:numId w:val="118"/>
      </w:numPr>
    </w:pPr>
  </w:style>
  <w:style w:type="numbering" w:customStyle="1" w:styleId="WWNum108">
    <w:name w:val="WWNum108"/>
    <w:basedOn w:val="Bezlisty"/>
    <w:rsid w:val="001B56CA"/>
    <w:pPr>
      <w:numPr>
        <w:numId w:val="119"/>
      </w:numPr>
    </w:pPr>
  </w:style>
  <w:style w:type="numbering" w:customStyle="1" w:styleId="WWNum109">
    <w:name w:val="WWNum109"/>
    <w:basedOn w:val="Bezlisty"/>
    <w:rsid w:val="001B56CA"/>
    <w:pPr>
      <w:numPr>
        <w:numId w:val="120"/>
      </w:numPr>
    </w:pPr>
  </w:style>
  <w:style w:type="numbering" w:customStyle="1" w:styleId="WWNum110">
    <w:name w:val="WWNum110"/>
    <w:basedOn w:val="Bezlisty"/>
    <w:rsid w:val="001B56CA"/>
    <w:pPr>
      <w:numPr>
        <w:numId w:val="121"/>
      </w:numPr>
    </w:pPr>
  </w:style>
  <w:style w:type="numbering" w:customStyle="1" w:styleId="WWNum111">
    <w:name w:val="WWNum111"/>
    <w:basedOn w:val="Bezlisty"/>
    <w:rsid w:val="001B56CA"/>
    <w:pPr>
      <w:numPr>
        <w:numId w:val="122"/>
      </w:numPr>
    </w:pPr>
  </w:style>
  <w:style w:type="numbering" w:customStyle="1" w:styleId="WWNum112">
    <w:name w:val="WWNum112"/>
    <w:basedOn w:val="Bezlisty"/>
    <w:rsid w:val="001B56CA"/>
    <w:pPr>
      <w:numPr>
        <w:numId w:val="123"/>
      </w:numPr>
    </w:pPr>
  </w:style>
  <w:style w:type="numbering" w:customStyle="1" w:styleId="WWNum113">
    <w:name w:val="WWNum113"/>
    <w:basedOn w:val="Bezlisty"/>
    <w:rsid w:val="001B56CA"/>
    <w:pPr>
      <w:numPr>
        <w:numId w:val="124"/>
      </w:numPr>
    </w:pPr>
  </w:style>
  <w:style w:type="numbering" w:customStyle="1" w:styleId="WWNum114">
    <w:name w:val="WWNum114"/>
    <w:basedOn w:val="Bezlisty"/>
    <w:rsid w:val="001B56CA"/>
    <w:pPr>
      <w:numPr>
        <w:numId w:val="125"/>
      </w:numPr>
    </w:pPr>
  </w:style>
  <w:style w:type="numbering" w:customStyle="1" w:styleId="WWNum115">
    <w:name w:val="WWNum115"/>
    <w:basedOn w:val="Bezlisty"/>
    <w:rsid w:val="001B56CA"/>
    <w:pPr>
      <w:numPr>
        <w:numId w:val="126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0E42-23FD-44A6-8519-78B829E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Michał Kryszewski</cp:lastModifiedBy>
  <cp:revision>53</cp:revision>
  <cp:lastPrinted>2021-11-09T10:22:00Z</cp:lastPrinted>
  <dcterms:created xsi:type="dcterms:W3CDTF">2020-03-11T12:50:00Z</dcterms:created>
  <dcterms:modified xsi:type="dcterms:W3CDTF">2021-12-11T11:43:00Z</dcterms:modified>
</cp:coreProperties>
</file>